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09E" w:rsidRPr="00D9209E" w:rsidRDefault="00D9209E" w:rsidP="00D9209E">
      <w:pPr>
        <w:jc w:val="center"/>
        <w:rPr>
          <w:sz w:val="28"/>
          <w:szCs w:val="28"/>
        </w:rPr>
      </w:pPr>
      <w:r w:rsidRPr="00D9209E">
        <w:rPr>
          <w:sz w:val="28"/>
          <w:szCs w:val="28"/>
        </w:rPr>
        <w:t>РОССИЙСКАЯ ФЕДЕРАЦИЯ</w:t>
      </w:r>
    </w:p>
    <w:p w:rsidR="00D9209E" w:rsidRPr="00D9209E" w:rsidRDefault="00D9209E" w:rsidP="00D9209E">
      <w:pPr>
        <w:jc w:val="center"/>
        <w:rPr>
          <w:sz w:val="28"/>
          <w:szCs w:val="28"/>
        </w:rPr>
      </w:pPr>
      <w:r w:rsidRPr="00D9209E">
        <w:rPr>
          <w:sz w:val="28"/>
          <w:szCs w:val="28"/>
        </w:rPr>
        <w:t>РОСТОВСКАЯ ОБЛАСТЬ</w:t>
      </w:r>
    </w:p>
    <w:p w:rsidR="00D9209E" w:rsidRPr="00D9209E" w:rsidRDefault="00D9209E" w:rsidP="00D9209E">
      <w:pPr>
        <w:jc w:val="center"/>
        <w:rPr>
          <w:sz w:val="28"/>
          <w:szCs w:val="28"/>
        </w:rPr>
      </w:pPr>
      <w:r w:rsidRPr="00D9209E">
        <w:rPr>
          <w:sz w:val="28"/>
          <w:szCs w:val="28"/>
        </w:rPr>
        <w:t>ОРЛОВСКИЙ РАЙОН</w:t>
      </w:r>
    </w:p>
    <w:p w:rsidR="00D9209E" w:rsidRPr="00D9209E" w:rsidRDefault="00D9209E" w:rsidP="00D9209E">
      <w:pPr>
        <w:jc w:val="center"/>
        <w:rPr>
          <w:sz w:val="28"/>
          <w:szCs w:val="28"/>
        </w:rPr>
      </w:pPr>
      <w:r w:rsidRPr="00D9209E">
        <w:rPr>
          <w:sz w:val="28"/>
          <w:szCs w:val="28"/>
        </w:rPr>
        <w:t>МУНИЦИПАЛЬНОЕ ОБРАЗОВАНИЕ</w:t>
      </w:r>
    </w:p>
    <w:p w:rsidR="00D9209E" w:rsidRPr="00D9209E" w:rsidRDefault="00D9209E" w:rsidP="00C52E1E">
      <w:pPr>
        <w:jc w:val="center"/>
        <w:rPr>
          <w:sz w:val="28"/>
          <w:szCs w:val="28"/>
        </w:rPr>
      </w:pPr>
      <w:r w:rsidRPr="00D9209E">
        <w:rPr>
          <w:sz w:val="28"/>
          <w:szCs w:val="28"/>
        </w:rPr>
        <w:t>«</w:t>
      </w:r>
      <w:r w:rsidR="008C33E0">
        <w:rPr>
          <w:sz w:val="28"/>
          <w:szCs w:val="28"/>
        </w:rPr>
        <w:t>КАМЫШЕВСКОЕ</w:t>
      </w:r>
      <w:r w:rsidR="00603D5A">
        <w:rPr>
          <w:sz w:val="28"/>
          <w:szCs w:val="28"/>
        </w:rPr>
        <w:t xml:space="preserve"> </w:t>
      </w:r>
      <w:r w:rsidRPr="00D9209E">
        <w:rPr>
          <w:sz w:val="28"/>
          <w:szCs w:val="28"/>
        </w:rPr>
        <w:t xml:space="preserve"> СЕЛЬСКОЕ ПОСЕЛЕНИЕ»</w:t>
      </w:r>
    </w:p>
    <w:p w:rsidR="00D9209E" w:rsidRPr="00D9209E" w:rsidRDefault="00D9209E" w:rsidP="00D9209E">
      <w:pPr>
        <w:jc w:val="center"/>
        <w:rPr>
          <w:sz w:val="28"/>
          <w:szCs w:val="28"/>
        </w:rPr>
      </w:pPr>
      <w:r w:rsidRPr="00D9209E">
        <w:rPr>
          <w:sz w:val="28"/>
          <w:szCs w:val="28"/>
        </w:rPr>
        <w:t xml:space="preserve">СОБРАНИЕ ДЕПУТАТОВ </w:t>
      </w:r>
      <w:r w:rsidR="008C33E0">
        <w:rPr>
          <w:sz w:val="28"/>
          <w:szCs w:val="28"/>
        </w:rPr>
        <w:t>КАМЫШЕВСКОГО</w:t>
      </w:r>
      <w:r w:rsidR="00603D5A">
        <w:rPr>
          <w:sz w:val="28"/>
          <w:szCs w:val="28"/>
        </w:rPr>
        <w:t xml:space="preserve"> </w:t>
      </w:r>
      <w:r w:rsidRPr="00D9209E">
        <w:rPr>
          <w:sz w:val="28"/>
          <w:szCs w:val="28"/>
        </w:rPr>
        <w:t xml:space="preserve"> СЕЛЬСКОГО ПОСЕЛЕНИЯ</w:t>
      </w:r>
    </w:p>
    <w:p w:rsidR="00D9209E" w:rsidRPr="00D9209E" w:rsidRDefault="00D9209E" w:rsidP="00D9209E">
      <w:pPr>
        <w:jc w:val="center"/>
        <w:rPr>
          <w:sz w:val="28"/>
          <w:szCs w:val="28"/>
        </w:rPr>
      </w:pPr>
    </w:p>
    <w:p w:rsidR="00D9209E" w:rsidRPr="00D9209E" w:rsidRDefault="00D9209E" w:rsidP="00D9209E">
      <w:pPr>
        <w:jc w:val="center"/>
        <w:rPr>
          <w:sz w:val="28"/>
          <w:szCs w:val="28"/>
        </w:rPr>
      </w:pPr>
      <w:r w:rsidRPr="00D9209E">
        <w:rPr>
          <w:sz w:val="28"/>
          <w:szCs w:val="28"/>
        </w:rPr>
        <w:t>РЕШЕНИЕ</w:t>
      </w:r>
    </w:p>
    <w:p w:rsidR="00D9209E" w:rsidRPr="00D9209E" w:rsidRDefault="00D9209E" w:rsidP="00D9209E">
      <w:pPr>
        <w:rPr>
          <w:sz w:val="28"/>
          <w:szCs w:val="28"/>
        </w:rPr>
      </w:pPr>
    </w:p>
    <w:p w:rsidR="00D9209E" w:rsidRDefault="00D9209E" w:rsidP="00D9209E">
      <w:pPr>
        <w:jc w:val="center"/>
        <w:rPr>
          <w:sz w:val="28"/>
          <w:szCs w:val="28"/>
        </w:rPr>
      </w:pPr>
      <w:r w:rsidRPr="002F7AAE">
        <w:rPr>
          <w:sz w:val="28"/>
          <w:szCs w:val="28"/>
        </w:rPr>
        <w:t>Об утверждении Положения об</w:t>
      </w:r>
      <w:r w:rsidR="00C52E1E">
        <w:rPr>
          <w:sz w:val="28"/>
          <w:szCs w:val="28"/>
        </w:rPr>
        <w:t xml:space="preserve"> </w:t>
      </w:r>
      <w:r w:rsidRPr="002F7AAE">
        <w:rPr>
          <w:sz w:val="28"/>
          <w:szCs w:val="28"/>
        </w:rPr>
        <w:t>организации ритуальных услуг и</w:t>
      </w:r>
    </w:p>
    <w:p w:rsidR="00D9209E" w:rsidRDefault="00D9209E" w:rsidP="00D9209E">
      <w:pPr>
        <w:jc w:val="center"/>
        <w:rPr>
          <w:sz w:val="28"/>
          <w:szCs w:val="28"/>
        </w:rPr>
      </w:pPr>
      <w:proofErr w:type="gramStart"/>
      <w:r w:rsidRPr="002F7AAE">
        <w:rPr>
          <w:sz w:val="28"/>
          <w:szCs w:val="28"/>
        </w:rPr>
        <w:t>содержании</w:t>
      </w:r>
      <w:proofErr w:type="gramEnd"/>
      <w:r w:rsidRPr="002F7AAE">
        <w:rPr>
          <w:sz w:val="28"/>
          <w:szCs w:val="28"/>
        </w:rPr>
        <w:t xml:space="preserve"> мест погребения и захоронения на территории </w:t>
      </w:r>
    </w:p>
    <w:p w:rsidR="00D9209E" w:rsidRPr="002F7AAE" w:rsidRDefault="008C33E0" w:rsidP="00D9209E">
      <w:pPr>
        <w:jc w:val="center"/>
        <w:rPr>
          <w:sz w:val="28"/>
          <w:szCs w:val="28"/>
        </w:rPr>
      </w:pPr>
      <w:proofErr w:type="spellStart"/>
      <w:r>
        <w:rPr>
          <w:sz w:val="28"/>
          <w:szCs w:val="28"/>
        </w:rPr>
        <w:t>Камышевского</w:t>
      </w:r>
      <w:proofErr w:type="spellEnd"/>
      <w:r>
        <w:rPr>
          <w:sz w:val="28"/>
          <w:szCs w:val="28"/>
        </w:rPr>
        <w:t xml:space="preserve"> </w:t>
      </w:r>
      <w:r w:rsidR="00D9209E" w:rsidRPr="002F7AAE">
        <w:rPr>
          <w:sz w:val="28"/>
          <w:szCs w:val="28"/>
        </w:rPr>
        <w:t>сельского поселения</w:t>
      </w:r>
    </w:p>
    <w:p w:rsidR="00D9209E" w:rsidRPr="00D9209E" w:rsidRDefault="00D9209E" w:rsidP="00D9209E">
      <w:pPr>
        <w:rPr>
          <w:sz w:val="28"/>
          <w:szCs w:val="28"/>
        </w:rPr>
      </w:pPr>
    </w:p>
    <w:p w:rsidR="00D9209E" w:rsidRPr="00D9209E" w:rsidRDefault="00D9209E" w:rsidP="00D9209E">
      <w:pPr>
        <w:jc w:val="both"/>
        <w:rPr>
          <w:sz w:val="28"/>
          <w:szCs w:val="28"/>
        </w:rPr>
      </w:pPr>
      <w:r w:rsidRPr="00D9209E">
        <w:rPr>
          <w:sz w:val="28"/>
          <w:szCs w:val="28"/>
        </w:rPr>
        <w:t xml:space="preserve">Принято Собранием депутатов </w:t>
      </w:r>
    </w:p>
    <w:p w:rsidR="00D9209E" w:rsidRPr="00D9209E" w:rsidRDefault="008C33E0" w:rsidP="00D9209E">
      <w:pPr>
        <w:jc w:val="both"/>
        <w:rPr>
          <w:sz w:val="28"/>
          <w:szCs w:val="28"/>
        </w:rPr>
      </w:pPr>
      <w:proofErr w:type="spellStart"/>
      <w:r>
        <w:rPr>
          <w:sz w:val="28"/>
          <w:szCs w:val="28"/>
        </w:rPr>
        <w:t>Камышевского</w:t>
      </w:r>
      <w:proofErr w:type="spellEnd"/>
      <w:r w:rsidR="00D9209E" w:rsidRPr="00D9209E">
        <w:rPr>
          <w:sz w:val="28"/>
          <w:szCs w:val="28"/>
        </w:rPr>
        <w:t xml:space="preserve"> сельского поселения     </w:t>
      </w:r>
      <w:r w:rsidR="00603D5A">
        <w:rPr>
          <w:sz w:val="28"/>
          <w:szCs w:val="28"/>
        </w:rPr>
        <w:t xml:space="preserve">                      </w:t>
      </w:r>
      <w:r w:rsidR="00D9209E" w:rsidRPr="00D9209E">
        <w:rPr>
          <w:sz w:val="28"/>
          <w:szCs w:val="28"/>
        </w:rPr>
        <w:t xml:space="preserve">   </w:t>
      </w:r>
      <w:r w:rsidR="008211AC">
        <w:rPr>
          <w:sz w:val="28"/>
          <w:szCs w:val="28"/>
        </w:rPr>
        <w:t xml:space="preserve"> </w:t>
      </w:r>
      <w:r w:rsidR="00B15D91">
        <w:rPr>
          <w:sz w:val="28"/>
          <w:szCs w:val="28"/>
        </w:rPr>
        <w:t>2</w:t>
      </w:r>
      <w:r w:rsidR="00FE6F0E">
        <w:rPr>
          <w:sz w:val="28"/>
          <w:szCs w:val="28"/>
        </w:rPr>
        <w:t>5</w:t>
      </w:r>
      <w:r w:rsidR="00B15D91">
        <w:rPr>
          <w:sz w:val="28"/>
          <w:szCs w:val="28"/>
        </w:rPr>
        <w:t xml:space="preserve"> марта </w:t>
      </w:r>
      <w:r w:rsidR="00CF6435">
        <w:rPr>
          <w:sz w:val="28"/>
          <w:szCs w:val="28"/>
        </w:rPr>
        <w:t>20</w:t>
      </w:r>
      <w:r w:rsidR="008211AC">
        <w:rPr>
          <w:sz w:val="28"/>
          <w:szCs w:val="28"/>
        </w:rPr>
        <w:t>20</w:t>
      </w:r>
      <w:r w:rsidR="00D9209E" w:rsidRPr="00D9209E">
        <w:rPr>
          <w:sz w:val="28"/>
          <w:szCs w:val="28"/>
        </w:rPr>
        <w:t xml:space="preserve"> года</w:t>
      </w:r>
    </w:p>
    <w:p w:rsidR="00D9209E" w:rsidRPr="00D9209E" w:rsidRDefault="00D9209E" w:rsidP="00D9209E">
      <w:pPr>
        <w:jc w:val="both"/>
        <w:rPr>
          <w:sz w:val="28"/>
          <w:szCs w:val="28"/>
        </w:rPr>
      </w:pPr>
      <w:r w:rsidRPr="00D9209E">
        <w:rPr>
          <w:sz w:val="28"/>
          <w:szCs w:val="28"/>
        </w:rPr>
        <w:t>четвертого созыва</w:t>
      </w:r>
    </w:p>
    <w:p w:rsidR="009A5280" w:rsidRPr="009A4773" w:rsidRDefault="009A5280" w:rsidP="00D9209E">
      <w:pPr>
        <w:jc w:val="center"/>
        <w:rPr>
          <w:b/>
          <w:sz w:val="36"/>
          <w:szCs w:val="36"/>
        </w:rPr>
      </w:pPr>
    </w:p>
    <w:p w:rsidR="009A5280" w:rsidRPr="005554AC" w:rsidRDefault="009A5280" w:rsidP="008211AC">
      <w:pPr>
        <w:pStyle w:val="a8"/>
        <w:shd w:val="clear" w:color="auto" w:fill="auto"/>
        <w:spacing w:after="0" w:line="240" w:lineRule="auto"/>
        <w:ind w:right="40" w:firstLine="567"/>
        <w:jc w:val="both"/>
        <w:rPr>
          <w:sz w:val="28"/>
          <w:szCs w:val="28"/>
        </w:rPr>
      </w:pPr>
      <w:r w:rsidRPr="005554AC">
        <w:rPr>
          <w:sz w:val="28"/>
          <w:szCs w:val="28"/>
        </w:rPr>
        <w:t>В соответствии</w:t>
      </w:r>
      <w:r w:rsidR="008211AC">
        <w:rPr>
          <w:sz w:val="28"/>
          <w:szCs w:val="28"/>
        </w:rPr>
        <w:t xml:space="preserve"> </w:t>
      </w:r>
      <w:r w:rsidRPr="005554AC">
        <w:rPr>
          <w:rStyle w:val="4"/>
          <w:b w:val="0"/>
          <w:color w:val="000000"/>
          <w:sz w:val="28"/>
          <w:szCs w:val="28"/>
          <w:lang w:val="ru-RU"/>
        </w:rPr>
        <w:t>с Гражданским кодексом Российской Федерации</w:t>
      </w:r>
      <w:r w:rsidR="00073E23">
        <w:rPr>
          <w:rStyle w:val="4"/>
          <w:b w:val="0"/>
          <w:color w:val="000000"/>
          <w:sz w:val="28"/>
          <w:szCs w:val="28"/>
          <w:lang w:val="ru-RU"/>
        </w:rPr>
        <w:t>, Федеральными законами от 16.10</w:t>
      </w:r>
      <w:r w:rsidRPr="005554AC">
        <w:rPr>
          <w:rStyle w:val="4"/>
          <w:b w:val="0"/>
          <w:color w:val="000000"/>
          <w:sz w:val="28"/>
          <w:szCs w:val="28"/>
          <w:lang w:val="ru-RU"/>
        </w:rPr>
        <w:t>.2003 № 131-ФЗ «Об общих принципах</w:t>
      </w:r>
      <w:r w:rsidR="00073E23">
        <w:rPr>
          <w:rStyle w:val="4"/>
          <w:b w:val="0"/>
          <w:color w:val="000000"/>
          <w:sz w:val="28"/>
          <w:szCs w:val="28"/>
          <w:lang w:val="ru-RU"/>
        </w:rPr>
        <w:t xml:space="preserve"> органу </w:t>
      </w:r>
      <w:r w:rsidRPr="005554AC">
        <w:rPr>
          <w:rStyle w:val="4"/>
          <w:b w:val="0"/>
          <w:color w:val="000000"/>
          <w:sz w:val="28"/>
          <w:szCs w:val="28"/>
          <w:lang w:val="ru-RU"/>
        </w:rPr>
        <w:t xml:space="preserve"> местного самоуправления в Российской Федерации», от 26.07.2006 № 135-ФЗ «О защите конкуренции», от 12.01.1996 № 8-ФЗ «О погребении и похоронном деле», </w:t>
      </w:r>
      <w:r w:rsidR="008211AC">
        <w:rPr>
          <w:rStyle w:val="4"/>
          <w:b w:val="0"/>
          <w:color w:val="000000"/>
          <w:sz w:val="28"/>
          <w:szCs w:val="28"/>
          <w:lang w:val="ru-RU"/>
        </w:rPr>
        <w:t xml:space="preserve">Областным законом от 03.05.2005 № 303-ЗС «О предоставлении материальной и иной помощи для погребения умерших за счет средств областного бюджета» </w:t>
      </w:r>
      <w:r w:rsidRPr="005554AC">
        <w:rPr>
          <w:rStyle w:val="4"/>
          <w:b w:val="0"/>
          <w:color w:val="000000"/>
          <w:sz w:val="28"/>
          <w:szCs w:val="28"/>
          <w:lang w:val="ru-RU"/>
        </w:rPr>
        <w:t xml:space="preserve">и руководствуясь </w:t>
      </w:r>
      <w:r w:rsidR="00D17FEA">
        <w:rPr>
          <w:rStyle w:val="4"/>
          <w:b w:val="0"/>
          <w:color w:val="000000"/>
          <w:sz w:val="28"/>
          <w:szCs w:val="28"/>
          <w:lang w:val="ru-RU"/>
        </w:rPr>
        <w:t>Уставом</w:t>
      </w:r>
      <w:r w:rsidRPr="005554AC">
        <w:rPr>
          <w:rStyle w:val="4"/>
          <w:b w:val="0"/>
          <w:color w:val="000000"/>
          <w:sz w:val="28"/>
          <w:szCs w:val="28"/>
          <w:lang w:val="ru-RU"/>
        </w:rPr>
        <w:t xml:space="preserve"> муниципального образования «</w:t>
      </w:r>
      <w:proofErr w:type="spellStart"/>
      <w:r w:rsidR="008C33E0">
        <w:rPr>
          <w:rStyle w:val="4"/>
          <w:b w:val="0"/>
          <w:color w:val="000000"/>
          <w:sz w:val="28"/>
          <w:szCs w:val="28"/>
          <w:lang w:val="ru-RU"/>
        </w:rPr>
        <w:t>Камышевское</w:t>
      </w:r>
      <w:proofErr w:type="spellEnd"/>
      <w:r w:rsidRPr="005554AC">
        <w:rPr>
          <w:rStyle w:val="4"/>
          <w:b w:val="0"/>
          <w:color w:val="000000"/>
          <w:sz w:val="28"/>
          <w:szCs w:val="28"/>
          <w:lang w:val="ru-RU"/>
        </w:rPr>
        <w:t xml:space="preserve"> сельское поселение», </w:t>
      </w:r>
      <w:r w:rsidRPr="005554AC">
        <w:rPr>
          <w:sz w:val="28"/>
          <w:szCs w:val="28"/>
        </w:rPr>
        <w:t xml:space="preserve">Собрание депутатов </w:t>
      </w:r>
      <w:proofErr w:type="spellStart"/>
      <w:r w:rsidR="008C33E0">
        <w:rPr>
          <w:sz w:val="28"/>
          <w:szCs w:val="28"/>
        </w:rPr>
        <w:t>Камышевского</w:t>
      </w:r>
      <w:proofErr w:type="spellEnd"/>
      <w:r w:rsidRPr="005554AC">
        <w:rPr>
          <w:sz w:val="28"/>
          <w:szCs w:val="28"/>
        </w:rPr>
        <w:t xml:space="preserve"> сельского поселения четвертого созыва решило:</w:t>
      </w:r>
    </w:p>
    <w:p w:rsidR="008211AC" w:rsidRDefault="008211AC" w:rsidP="008211AC">
      <w:pPr>
        <w:jc w:val="both"/>
        <w:rPr>
          <w:rFonts w:ascii="Arial" w:hAnsi="Arial"/>
          <w:sz w:val="28"/>
          <w:szCs w:val="28"/>
        </w:rPr>
      </w:pPr>
    </w:p>
    <w:p w:rsidR="009A5280" w:rsidRPr="00157348" w:rsidRDefault="008211AC" w:rsidP="008211AC">
      <w:pPr>
        <w:ind w:firstLine="567"/>
        <w:jc w:val="both"/>
        <w:rPr>
          <w:sz w:val="28"/>
          <w:szCs w:val="28"/>
        </w:rPr>
      </w:pPr>
      <w:r w:rsidRPr="008211AC">
        <w:rPr>
          <w:sz w:val="28"/>
          <w:szCs w:val="28"/>
        </w:rPr>
        <w:t>1.</w:t>
      </w:r>
      <w:r w:rsidR="009A5280" w:rsidRPr="008211AC">
        <w:rPr>
          <w:sz w:val="28"/>
          <w:szCs w:val="28"/>
        </w:rPr>
        <w:t>Утвердить</w:t>
      </w:r>
      <w:r>
        <w:rPr>
          <w:sz w:val="28"/>
          <w:szCs w:val="28"/>
        </w:rPr>
        <w:t xml:space="preserve"> Положение об организации ритуальных услуг и содержании мест погребения и </w:t>
      </w:r>
      <w:r w:rsidR="009A5280" w:rsidRPr="00157348">
        <w:rPr>
          <w:sz w:val="28"/>
          <w:szCs w:val="28"/>
        </w:rPr>
        <w:t xml:space="preserve">захоронения на территории </w:t>
      </w:r>
      <w:proofErr w:type="spellStart"/>
      <w:r w:rsidR="008C33E0">
        <w:rPr>
          <w:sz w:val="28"/>
          <w:szCs w:val="28"/>
        </w:rPr>
        <w:t>Камышевского</w:t>
      </w:r>
      <w:proofErr w:type="spellEnd"/>
      <w:r w:rsidR="009A5280">
        <w:rPr>
          <w:sz w:val="28"/>
          <w:szCs w:val="28"/>
        </w:rPr>
        <w:t xml:space="preserve"> се</w:t>
      </w:r>
      <w:r w:rsidR="009A5280" w:rsidRPr="00157348">
        <w:rPr>
          <w:sz w:val="28"/>
          <w:szCs w:val="28"/>
        </w:rPr>
        <w:t xml:space="preserve">льского поселения согласно приложению. </w:t>
      </w:r>
    </w:p>
    <w:p w:rsidR="009A5280" w:rsidRPr="00157348" w:rsidRDefault="00D9209E" w:rsidP="008211AC">
      <w:pPr>
        <w:ind w:firstLine="567"/>
        <w:jc w:val="both"/>
        <w:rPr>
          <w:sz w:val="28"/>
          <w:szCs w:val="28"/>
        </w:rPr>
      </w:pPr>
      <w:r>
        <w:rPr>
          <w:sz w:val="28"/>
          <w:szCs w:val="28"/>
        </w:rPr>
        <w:t xml:space="preserve">2. </w:t>
      </w:r>
      <w:r w:rsidR="008211AC">
        <w:rPr>
          <w:sz w:val="28"/>
          <w:szCs w:val="28"/>
        </w:rPr>
        <w:t>Решение</w:t>
      </w:r>
      <w:r w:rsidR="008211AC" w:rsidRPr="008211AC">
        <w:rPr>
          <w:sz w:val="28"/>
          <w:szCs w:val="28"/>
        </w:rPr>
        <w:t xml:space="preserve"> </w:t>
      </w:r>
      <w:r w:rsidR="008211AC" w:rsidRPr="00D9209E">
        <w:rPr>
          <w:sz w:val="28"/>
          <w:szCs w:val="28"/>
        </w:rPr>
        <w:t xml:space="preserve">Собранием депутатов </w:t>
      </w:r>
      <w:proofErr w:type="spellStart"/>
      <w:r w:rsidR="008C33E0">
        <w:rPr>
          <w:sz w:val="28"/>
          <w:szCs w:val="28"/>
        </w:rPr>
        <w:t>Камышевского</w:t>
      </w:r>
      <w:proofErr w:type="spellEnd"/>
      <w:r w:rsidR="008211AC" w:rsidRPr="00D9209E">
        <w:rPr>
          <w:sz w:val="28"/>
          <w:szCs w:val="28"/>
        </w:rPr>
        <w:t xml:space="preserve"> сельского поселения</w:t>
      </w:r>
      <w:r w:rsidR="008C33E0">
        <w:rPr>
          <w:sz w:val="28"/>
          <w:szCs w:val="28"/>
        </w:rPr>
        <w:t xml:space="preserve"> от 27.02. 2017 № 35</w:t>
      </w:r>
      <w:r w:rsidR="008211AC">
        <w:rPr>
          <w:sz w:val="28"/>
          <w:szCs w:val="28"/>
        </w:rPr>
        <w:t xml:space="preserve"> «</w:t>
      </w:r>
      <w:r w:rsidR="008211AC" w:rsidRPr="002F7AAE">
        <w:rPr>
          <w:sz w:val="28"/>
          <w:szCs w:val="28"/>
        </w:rPr>
        <w:t>Об утверждении Положения об</w:t>
      </w:r>
      <w:r w:rsidR="008211AC">
        <w:rPr>
          <w:sz w:val="28"/>
          <w:szCs w:val="28"/>
        </w:rPr>
        <w:t xml:space="preserve"> </w:t>
      </w:r>
      <w:r w:rsidR="008211AC" w:rsidRPr="002F7AAE">
        <w:rPr>
          <w:sz w:val="28"/>
          <w:szCs w:val="28"/>
        </w:rPr>
        <w:t>организации ритуальных услуг и</w:t>
      </w:r>
      <w:r w:rsidR="008211AC">
        <w:rPr>
          <w:sz w:val="28"/>
          <w:szCs w:val="28"/>
        </w:rPr>
        <w:t xml:space="preserve"> </w:t>
      </w:r>
      <w:r w:rsidR="008211AC" w:rsidRPr="002F7AAE">
        <w:rPr>
          <w:sz w:val="28"/>
          <w:szCs w:val="28"/>
        </w:rPr>
        <w:t xml:space="preserve">содержании мест погребения и захоронения на территории </w:t>
      </w:r>
      <w:proofErr w:type="spellStart"/>
      <w:r w:rsidR="008C33E0">
        <w:rPr>
          <w:sz w:val="28"/>
          <w:szCs w:val="28"/>
        </w:rPr>
        <w:t>Камышевского</w:t>
      </w:r>
      <w:proofErr w:type="spellEnd"/>
      <w:r w:rsidR="008211AC">
        <w:rPr>
          <w:sz w:val="28"/>
          <w:szCs w:val="28"/>
        </w:rPr>
        <w:t xml:space="preserve">  </w:t>
      </w:r>
      <w:r w:rsidR="008211AC" w:rsidRPr="002F7AAE">
        <w:rPr>
          <w:sz w:val="28"/>
          <w:szCs w:val="28"/>
        </w:rPr>
        <w:t>сельского поселения</w:t>
      </w:r>
      <w:r w:rsidR="008211AC">
        <w:rPr>
          <w:sz w:val="28"/>
          <w:szCs w:val="28"/>
        </w:rPr>
        <w:t>» признать утратившим силу.</w:t>
      </w:r>
    </w:p>
    <w:p w:rsidR="009A5280" w:rsidRPr="00157348" w:rsidRDefault="008211AC" w:rsidP="008211AC">
      <w:pPr>
        <w:ind w:firstLine="567"/>
        <w:jc w:val="both"/>
        <w:rPr>
          <w:sz w:val="28"/>
          <w:szCs w:val="28"/>
        </w:rPr>
      </w:pPr>
      <w:r>
        <w:rPr>
          <w:sz w:val="28"/>
          <w:szCs w:val="28"/>
        </w:rPr>
        <w:t>3.</w:t>
      </w:r>
      <w:r w:rsidR="009A5280" w:rsidRPr="00157348">
        <w:rPr>
          <w:sz w:val="28"/>
          <w:szCs w:val="28"/>
        </w:rPr>
        <w:t>Насто</w:t>
      </w:r>
      <w:r>
        <w:rPr>
          <w:sz w:val="28"/>
          <w:szCs w:val="28"/>
        </w:rPr>
        <w:t>ящее Решение вступает</w:t>
      </w:r>
      <w:r w:rsidR="00D9209E">
        <w:rPr>
          <w:sz w:val="28"/>
          <w:szCs w:val="28"/>
        </w:rPr>
        <w:t xml:space="preserve"> в силу со дня его</w:t>
      </w:r>
      <w:r w:rsidR="00073E23">
        <w:rPr>
          <w:sz w:val="28"/>
          <w:szCs w:val="28"/>
        </w:rPr>
        <w:t xml:space="preserve"> официального</w:t>
      </w:r>
      <w:r>
        <w:rPr>
          <w:sz w:val="28"/>
          <w:szCs w:val="28"/>
        </w:rPr>
        <w:t xml:space="preserve"> опубликования (</w:t>
      </w:r>
      <w:r w:rsidR="00073E23">
        <w:rPr>
          <w:sz w:val="28"/>
          <w:szCs w:val="28"/>
        </w:rPr>
        <w:t>обнародования</w:t>
      </w:r>
      <w:r>
        <w:rPr>
          <w:sz w:val="28"/>
          <w:szCs w:val="28"/>
        </w:rPr>
        <w:t>)</w:t>
      </w:r>
      <w:r w:rsidR="009A5280" w:rsidRPr="00157348">
        <w:rPr>
          <w:sz w:val="28"/>
          <w:szCs w:val="28"/>
        </w:rPr>
        <w:t>.</w:t>
      </w:r>
    </w:p>
    <w:p w:rsidR="00D9209E" w:rsidRDefault="005769E5" w:rsidP="008211AC">
      <w:pPr>
        <w:ind w:firstLine="567"/>
        <w:jc w:val="both"/>
        <w:rPr>
          <w:sz w:val="28"/>
          <w:szCs w:val="28"/>
        </w:rPr>
      </w:pPr>
      <w:r>
        <w:rPr>
          <w:sz w:val="28"/>
          <w:szCs w:val="28"/>
        </w:rPr>
        <w:t>4</w:t>
      </w:r>
      <w:r w:rsidRPr="005769E5">
        <w:rPr>
          <w:sz w:val="28"/>
          <w:szCs w:val="28"/>
        </w:rPr>
        <w:t xml:space="preserve">. </w:t>
      </w:r>
      <w:proofErr w:type="gramStart"/>
      <w:r w:rsidR="008211AC">
        <w:rPr>
          <w:sz w:val="28"/>
        </w:rPr>
        <w:t>Контроль за</w:t>
      </w:r>
      <w:proofErr w:type="gramEnd"/>
      <w:r w:rsidR="008211AC">
        <w:rPr>
          <w:sz w:val="28"/>
        </w:rPr>
        <w:t xml:space="preserve"> исполнением решения возложить на комиссию по местному самоуправлению, социальной политике и охране общественного порядка (председатель комиссии </w:t>
      </w:r>
      <w:r w:rsidR="008C33E0">
        <w:rPr>
          <w:sz w:val="28"/>
        </w:rPr>
        <w:t>Литвиненко В.С.</w:t>
      </w:r>
      <w:r w:rsidR="008211AC">
        <w:rPr>
          <w:sz w:val="28"/>
        </w:rPr>
        <w:t>)</w:t>
      </w:r>
      <w:r w:rsidR="00603D5A">
        <w:rPr>
          <w:sz w:val="28"/>
          <w:szCs w:val="28"/>
        </w:rPr>
        <w:t>.</w:t>
      </w:r>
    </w:p>
    <w:p w:rsidR="00D9209E" w:rsidRDefault="00D9209E" w:rsidP="00157348">
      <w:pPr>
        <w:ind w:left="360"/>
        <w:rPr>
          <w:sz w:val="28"/>
          <w:szCs w:val="28"/>
        </w:rPr>
      </w:pPr>
    </w:p>
    <w:p w:rsidR="00D9209E" w:rsidRDefault="00D9209E" w:rsidP="00157348">
      <w:pPr>
        <w:ind w:left="360"/>
        <w:rPr>
          <w:sz w:val="28"/>
          <w:szCs w:val="28"/>
        </w:rPr>
      </w:pPr>
    </w:p>
    <w:p w:rsidR="009A5280" w:rsidRDefault="009A5280" w:rsidP="00157348">
      <w:pPr>
        <w:rPr>
          <w:sz w:val="28"/>
          <w:szCs w:val="28"/>
        </w:rPr>
      </w:pPr>
      <w:r>
        <w:rPr>
          <w:sz w:val="28"/>
          <w:szCs w:val="28"/>
        </w:rPr>
        <w:t>Председатель Собрания депутатов-</w:t>
      </w:r>
    </w:p>
    <w:p w:rsidR="009A5280" w:rsidRDefault="009A5280" w:rsidP="00157348">
      <w:pPr>
        <w:rPr>
          <w:sz w:val="28"/>
          <w:szCs w:val="28"/>
        </w:rPr>
      </w:pPr>
      <w:r>
        <w:rPr>
          <w:sz w:val="28"/>
          <w:szCs w:val="28"/>
        </w:rPr>
        <w:t xml:space="preserve">глава </w:t>
      </w:r>
      <w:proofErr w:type="spellStart"/>
      <w:r w:rsidR="008C33E0">
        <w:rPr>
          <w:sz w:val="28"/>
          <w:szCs w:val="28"/>
        </w:rPr>
        <w:t>Камышевского</w:t>
      </w:r>
      <w:proofErr w:type="spellEnd"/>
      <w:r w:rsidR="00603D5A">
        <w:rPr>
          <w:sz w:val="28"/>
          <w:szCs w:val="28"/>
        </w:rPr>
        <w:t xml:space="preserve"> сельского поселения</w:t>
      </w:r>
      <w:r w:rsidR="00603D5A">
        <w:rPr>
          <w:sz w:val="28"/>
          <w:szCs w:val="28"/>
        </w:rPr>
        <w:tab/>
      </w:r>
      <w:r w:rsidR="00603D5A">
        <w:rPr>
          <w:sz w:val="28"/>
          <w:szCs w:val="28"/>
        </w:rPr>
        <w:tab/>
        <w:t xml:space="preserve"> </w:t>
      </w:r>
      <w:r w:rsidR="00D9209E">
        <w:rPr>
          <w:sz w:val="28"/>
          <w:szCs w:val="28"/>
        </w:rPr>
        <w:t xml:space="preserve">      </w:t>
      </w:r>
      <w:r w:rsidR="00124A09">
        <w:rPr>
          <w:sz w:val="28"/>
          <w:szCs w:val="28"/>
        </w:rPr>
        <w:t xml:space="preserve">       </w:t>
      </w:r>
      <w:r w:rsidR="00D9209E">
        <w:rPr>
          <w:sz w:val="28"/>
          <w:szCs w:val="28"/>
        </w:rPr>
        <w:t xml:space="preserve">   </w:t>
      </w:r>
      <w:r w:rsidR="008C33E0">
        <w:rPr>
          <w:sz w:val="28"/>
          <w:szCs w:val="28"/>
        </w:rPr>
        <w:t xml:space="preserve">С.Б. </w:t>
      </w:r>
      <w:proofErr w:type="spellStart"/>
      <w:r w:rsidR="008C33E0">
        <w:rPr>
          <w:sz w:val="28"/>
          <w:szCs w:val="28"/>
        </w:rPr>
        <w:t>Подвинцев</w:t>
      </w:r>
      <w:proofErr w:type="spellEnd"/>
      <w:r w:rsidR="00603D5A">
        <w:rPr>
          <w:sz w:val="28"/>
          <w:szCs w:val="28"/>
        </w:rPr>
        <w:t xml:space="preserve"> </w:t>
      </w:r>
    </w:p>
    <w:p w:rsidR="009A5280" w:rsidRPr="00157348" w:rsidRDefault="009A5280" w:rsidP="00157348">
      <w:pPr>
        <w:rPr>
          <w:sz w:val="28"/>
          <w:szCs w:val="28"/>
        </w:rPr>
      </w:pPr>
    </w:p>
    <w:p w:rsidR="008211AC" w:rsidRDefault="008211AC" w:rsidP="00D9209E">
      <w:pPr>
        <w:rPr>
          <w:sz w:val="28"/>
          <w:szCs w:val="28"/>
        </w:rPr>
      </w:pPr>
    </w:p>
    <w:p w:rsidR="00D9209E" w:rsidRPr="00447E6F" w:rsidRDefault="00D9209E" w:rsidP="00D9209E">
      <w:r w:rsidRPr="00447E6F">
        <w:t xml:space="preserve">хутор </w:t>
      </w:r>
      <w:r w:rsidR="008C33E0" w:rsidRPr="00447E6F">
        <w:t>Камышевка</w:t>
      </w:r>
    </w:p>
    <w:p w:rsidR="00D9209E" w:rsidRPr="00447E6F" w:rsidRDefault="00B15D91" w:rsidP="00D9209E">
      <w:r>
        <w:t>2</w:t>
      </w:r>
      <w:r w:rsidR="00FE6F0E">
        <w:t>5</w:t>
      </w:r>
      <w:r w:rsidR="00447E6F" w:rsidRPr="00447E6F">
        <w:t xml:space="preserve"> марта</w:t>
      </w:r>
      <w:r w:rsidR="00973808" w:rsidRPr="00447E6F">
        <w:t xml:space="preserve"> </w:t>
      </w:r>
      <w:r w:rsidR="00D9209E" w:rsidRPr="00447E6F">
        <w:t xml:space="preserve">  20</w:t>
      </w:r>
      <w:r w:rsidR="008211AC" w:rsidRPr="00447E6F">
        <w:t>20</w:t>
      </w:r>
      <w:r w:rsidR="00D9209E" w:rsidRPr="00447E6F">
        <w:t xml:space="preserve"> года</w:t>
      </w:r>
    </w:p>
    <w:p w:rsidR="009A5280" w:rsidRPr="00447E6F" w:rsidRDefault="00073E23" w:rsidP="00124A09">
      <w:r w:rsidRPr="00447E6F">
        <w:t xml:space="preserve">№ </w:t>
      </w:r>
      <w:r w:rsidR="00B15D91">
        <w:t>136</w:t>
      </w:r>
    </w:p>
    <w:p w:rsidR="00D9209E" w:rsidRDefault="00D9209E" w:rsidP="00054D1A">
      <w:pPr>
        <w:jc w:val="right"/>
        <w:rPr>
          <w:sz w:val="28"/>
          <w:szCs w:val="28"/>
        </w:rPr>
      </w:pPr>
    </w:p>
    <w:p w:rsidR="009A5280" w:rsidRPr="00054D1A" w:rsidRDefault="009A5280" w:rsidP="00054D1A">
      <w:pPr>
        <w:jc w:val="right"/>
        <w:rPr>
          <w:sz w:val="28"/>
          <w:szCs w:val="28"/>
        </w:rPr>
      </w:pPr>
      <w:r w:rsidRPr="00054D1A">
        <w:rPr>
          <w:sz w:val="28"/>
          <w:szCs w:val="28"/>
        </w:rPr>
        <w:lastRenderedPageBreak/>
        <w:t xml:space="preserve">      Приложение </w:t>
      </w:r>
    </w:p>
    <w:p w:rsidR="009A5280" w:rsidRPr="00054D1A" w:rsidRDefault="009A5280" w:rsidP="00157348">
      <w:pPr>
        <w:jc w:val="right"/>
        <w:rPr>
          <w:sz w:val="28"/>
          <w:szCs w:val="28"/>
        </w:rPr>
      </w:pPr>
      <w:r w:rsidRPr="00054D1A">
        <w:rPr>
          <w:sz w:val="28"/>
          <w:szCs w:val="28"/>
        </w:rPr>
        <w:t xml:space="preserve">к решению Собрания депутатов </w:t>
      </w:r>
    </w:p>
    <w:p w:rsidR="009A5280" w:rsidRPr="00054D1A" w:rsidRDefault="008C33E0" w:rsidP="00157348">
      <w:pPr>
        <w:jc w:val="right"/>
        <w:rPr>
          <w:sz w:val="28"/>
          <w:szCs w:val="28"/>
        </w:rPr>
      </w:pPr>
      <w:proofErr w:type="spellStart"/>
      <w:r>
        <w:rPr>
          <w:sz w:val="28"/>
          <w:szCs w:val="28"/>
        </w:rPr>
        <w:t>Камышевского</w:t>
      </w:r>
      <w:proofErr w:type="spellEnd"/>
      <w:r w:rsidR="009A5280" w:rsidRPr="00054D1A">
        <w:rPr>
          <w:sz w:val="28"/>
          <w:szCs w:val="28"/>
        </w:rPr>
        <w:t xml:space="preserve"> сельского поселения  </w:t>
      </w:r>
    </w:p>
    <w:p w:rsidR="009A5280" w:rsidRPr="00054D1A" w:rsidRDefault="00973808" w:rsidP="00157348">
      <w:pPr>
        <w:jc w:val="right"/>
        <w:rPr>
          <w:sz w:val="28"/>
          <w:szCs w:val="28"/>
        </w:rPr>
      </w:pPr>
      <w:r>
        <w:rPr>
          <w:sz w:val="28"/>
          <w:szCs w:val="28"/>
        </w:rPr>
        <w:t xml:space="preserve">от  </w:t>
      </w:r>
      <w:r w:rsidR="00B15D91">
        <w:rPr>
          <w:sz w:val="28"/>
          <w:szCs w:val="28"/>
        </w:rPr>
        <w:t>2</w:t>
      </w:r>
      <w:r w:rsidR="00FE6F0E">
        <w:rPr>
          <w:sz w:val="28"/>
          <w:szCs w:val="28"/>
        </w:rPr>
        <w:t>5</w:t>
      </w:r>
      <w:bookmarkStart w:id="0" w:name="_GoBack"/>
      <w:bookmarkEnd w:id="0"/>
      <w:r w:rsidR="00B15D91">
        <w:rPr>
          <w:sz w:val="28"/>
          <w:szCs w:val="28"/>
        </w:rPr>
        <w:t>.03.</w:t>
      </w:r>
      <w:r w:rsidR="00B23B9A">
        <w:rPr>
          <w:sz w:val="28"/>
          <w:szCs w:val="28"/>
        </w:rPr>
        <w:t>20</w:t>
      </w:r>
      <w:r w:rsidR="00124A09">
        <w:rPr>
          <w:sz w:val="28"/>
          <w:szCs w:val="28"/>
        </w:rPr>
        <w:t>20</w:t>
      </w:r>
      <w:r w:rsidR="00B23B9A">
        <w:rPr>
          <w:sz w:val="28"/>
          <w:szCs w:val="28"/>
        </w:rPr>
        <w:t xml:space="preserve"> № </w:t>
      </w:r>
      <w:r w:rsidR="00B15D91">
        <w:rPr>
          <w:sz w:val="28"/>
          <w:szCs w:val="28"/>
        </w:rPr>
        <w:t>136</w:t>
      </w:r>
    </w:p>
    <w:p w:rsidR="009A5280" w:rsidRDefault="009A5280" w:rsidP="00157348">
      <w:pPr>
        <w:jc w:val="right"/>
      </w:pPr>
    </w:p>
    <w:p w:rsidR="009A5280" w:rsidRPr="00054D1A" w:rsidRDefault="009A5280" w:rsidP="00157348">
      <w:pPr>
        <w:jc w:val="center"/>
        <w:rPr>
          <w:sz w:val="28"/>
          <w:szCs w:val="28"/>
        </w:rPr>
      </w:pPr>
    </w:p>
    <w:p w:rsidR="009A5280" w:rsidRPr="00054D1A" w:rsidRDefault="009A5280" w:rsidP="00A45BB9">
      <w:pPr>
        <w:numPr>
          <w:ilvl w:val="0"/>
          <w:numId w:val="4"/>
        </w:numPr>
        <w:jc w:val="center"/>
        <w:rPr>
          <w:sz w:val="28"/>
          <w:szCs w:val="28"/>
        </w:rPr>
      </w:pPr>
      <w:r w:rsidRPr="00054D1A">
        <w:rPr>
          <w:sz w:val="28"/>
          <w:szCs w:val="28"/>
        </w:rPr>
        <w:t>Общие положения.</w:t>
      </w:r>
    </w:p>
    <w:p w:rsidR="009A5280" w:rsidRPr="00054D1A" w:rsidRDefault="009A5280" w:rsidP="00054D1A">
      <w:pPr>
        <w:numPr>
          <w:ilvl w:val="1"/>
          <w:numId w:val="4"/>
        </w:numPr>
        <w:tabs>
          <w:tab w:val="num" w:pos="993"/>
        </w:tabs>
        <w:ind w:left="0" w:firstLine="426"/>
        <w:jc w:val="both"/>
        <w:rPr>
          <w:sz w:val="28"/>
          <w:szCs w:val="28"/>
        </w:rPr>
      </w:pPr>
      <w:proofErr w:type="gramStart"/>
      <w:r w:rsidRPr="00054D1A">
        <w:rPr>
          <w:sz w:val="28"/>
          <w:szCs w:val="28"/>
        </w:rPr>
        <w:t xml:space="preserve">Настоящее Положение об организации ритуальных услуг и содержании мест захоронения на территории </w:t>
      </w:r>
      <w:proofErr w:type="spellStart"/>
      <w:r w:rsidR="008C33E0">
        <w:rPr>
          <w:sz w:val="28"/>
          <w:szCs w:val="28"/>
        </w:rPr>
        <w:t>Камышевского</w:t>
      </w:r>
      <w:proofErr w:type="spellEnd"/>
      <w:r w:rsidRPr="00054D1A">
        <w:rPr>
          <w:sz w:val="28"/>
          <w:szCs w:val="28"/>
        </w:rPr>
        <w:t xml:space="preserve"> сельского поселения (далее – Положение) разработано в соответствии с Федеральными </w:t>
      </w:r>
      <w:hyperlink r:id="rId6" w:history="1">
        <w:r w:rsidRPr="00054D1A">
          <w:rPr>
            <w:sz w:val="28"/>
            <w:szCs w:val="28"/>
          </w:rPr>
          <w:t>законам</w:t>
        </w:r>
      </w:hyperlink>
      <w:r w:rsidRPr="00054D1A">
        <w:rPr>
          <w:sz w:val="28"/>
          <w:szCs w:val="28"/>
        </w:rPr>
        <w:t xml:space="preserve">и от 06.10.2003 № 131-ФЗ "Об общих принципах организации местного самоуправления в Российской Федерации", от 12.01.1996 № 8-ФЗ "О погребении и похоронном деле", </w:t>
      </w:r>
      <w:r w:rsidR="00D17FEA">
        <w:rPr>
          <w:rStyle w:val="4"/>
          <w:b w:val="0"/>
          <w:color w:val="000000"/>
          <w:sz w:val="28"/>
          <w:szCs w:val="28"/>
          <w:lang w:val="ru-RU"/>
        </w:rPr>
        <w:t>Уставом</w:t>
      </w:r>
      <w:r w:rsidR="00D9209E" w:rsidRPr="005554AC">
        <w:rPr>
          <w:rStyle w:val="4"/>
          <w:b w:val="0"/>
          <w:color w:val="000000"/>
          <w:sz w:val="28"/>
          <w:szCs w:val="28"/>
          <w:lang w:val="ru-RU"/>
        </w:rPr>
        <w:t xml:space="preserve"> муниципального образования «</w:t>
      </w:r>
      <w:proofErr w:type="spellStart"/>
      <w:r w:rsidR="008C33E0">
        <w:rPr>
          <w:rStyle w:val="4"/>
          <w:b w:val="0"/>
          <w:color w:val="000000"/>
          <w:sz w:val="28"/>
          <w:szCs w:val="28"/>
          <w:lang w:val="ru-RU"/>
        </w:rPr>
        <w:t>Камышевское</w:t>
      </w:r>
      <w:proofErr w:type="spellEnd"/>
      <w:r w:rsidR="00D9209E" w:rsidRPr="005554AC">
        <w:rPr>
          <w:rStyle w:val="4"/>
          <w:b w:val="0"/>
          <w:color w:val="000000"/>
          <w:sz w:val="28"/>
          <w:szCs w:val="28"/>
          <w:lang w:val="ru-RU"/>
        </w:rPr>
        <w:t xml:space="preserve"> сельское поселение»</w:t>
      </w:r>
      <w:r w:rsidRPr="00054D1A">
        <w:rPr>
          <w:sz w:val="28"/>
          <w:szCs w:val="28"/>
        </w:rPr>
        <w:t xml:space="preserve"> и регулирует отношения в  сфере оказания ритуальных услуг и содержания</w:t>
      </w:r>
      <w:proofErr w:type="gramEnd"/>
      <w:r w:rsidRPr="00054D1A">
        <w:rPr>
          <w:sz w:val="28"/>
          <w:szCs w:val="28"/>
        </w:rPr>
        <w:t xml:space="preserve"> мест погребения и захоронения на территории </w:t>
      </w:r>
      <w:proofErr w:type="spellStart"/>
      <w:r w:rsidR="008C33E0">
        <w:rPr>
          <w:sz w:val="28"/>
          <w:szCs w:val="28"/>
        </w:rPr>
        <w:t>Камышевского</w:t>
      </w:r>
      <w:proofErr w:type="spellEnd"/>
      <w:r w:rsidRPr="00054D1A">
        <w:rPr>
          <w:sz w:val="28"/>
          <w:szCs w:val="28"/>
        </w:rPr>
        <w:t xml:space="preserve"> сельского поселения. </w:t>
      </w:r>
    </w:p>
    <w:p w:rsidR="009A5280" w:rsidRPr="00054D1A" w:rsidRDefault="009A5280" w:rsidP="00054D1A">
      <w:pPr>
        <w:numPr>
          <w:ilvl w:val="1"/>
          <w:numId w:val="4"/>
        </w:numPr>
        <w:tabs>
          <w:tab w:val="num" w:pos="993"/>
        </w:tabs>
        <w:ind w:left="0" w:firstLine="426"/>
        <w:jc w:val="both"/>
        <w:rPr>
          <w:sz w:val="28"/>
          <w:szCs w:val="28"/>
        </w:rPr>
      </w:pPr>
      <w:r w:rsidRPr="00054D1A">
        <w:rPr>
          <w:sz w:val="28"/>
          <w:szCs w:val="28"/>
        </w:rPr>
        <w:t xml:space="preserve">Настоящее Положение является обязательным для физических, юридических лиц, индивидуальных предпринимателей, осуществляющих деятельность в сфере похоронного дела на территории </w:t>
      </w:r>
      <w:r w:rsidR="00D9209E">
        <w:rPr>
          <w:sz w:val="28"/>
          <w:szCs w:val="28"/>
        </w:rPr>
        <w:t>Орловского района</w:t>
      </w:r>
      <w:r w:rsidRPr="00054D1A">
        <w:rPr>
          <w:sz w:val="28"/>
          <w:szCs w:val="28"/>
        </w:rPr>
        <w:t>.</w:t>
      </w:r>
    </w:p>
    <w:p w:rsidR="009A5280" w:rsidRPr="00054D1A" w:rsidRDefault="00D9209E" w:rsidP="000758AB">
      <w:pPr>
        <w:numPr>
          <w:ilvl w:val="1"/>
          <w:numId w:val="4"/>
        </w:numPr>
        <w:tabs>
          <w:tab w:val="num" w:pos="993"/>
        </w:tabs>
        <w:ind w:left="0" w:firstLine="426"/>
        <w:jc w:val="both"/>
        <w:rPr>
          <w:sz w:val="28"/>
          <w:szCs w:val="28"/>
        </w:rPr>
      </w:pPr>
      <w:r>
        <w:rPr>
          <w:sz w:val="28"/>
          <w:szCs w:val="28"/>
        </w:rPr>
        <w:t>Настоящее П</w:t>
      </w:r>
      <w:r w:rsidR="009A5280" w:rsidRPr="00054D1A">
        <w:rPr>
          <w:sz w:val="28"/>
          <w:szCs w:val="28"/>
        </w:rPr>
        <w:t>оложение обеспечивает:</w:t>
      </w:r>
    </w:p>
    <w:p w:rsidR="009A5280" w:rsidRPr="00054D1A" w:rsidRDefault="009A5280" w:rsidP="000758AB">
      <w:pPr>
        <w:numPr>
          <w:ilvl w:val="0"/>
          <w:numId w:val="6"/>
        </w:numPr>
        <w:tabs>
          <w:tab w:val="num" w:pos="993"/>
        </w:tabs>
        <w:suppressAutoHyphens/>
        <w:ind w:left="0" w:firstLine="426"/>
        <w:jc w:val="both"/>
        <w:rPr>
          <w:sz w:val="28"/>
          <w:szCs w:val="28"/>
        </w:rPr>
      </w:pPr>
      <w:r w:rsidRPr="00054D1A">
        <w:rPr>
          <w:sz w:val="28"/>
          <w:szCs w:val="28"/>
        </w:rPr>
        <w:t>гарантии погребения умершего с учетом волеизъявления, выраженного лицом при жизни, и пожелания родственников;</w:t>
      </w:r>
    </w:p>
    <w:p w:rsidR="009A5280" w:rsidRPr="00054D1A" w:rsidRDefault="009A5280" w:rsidP="000758AB">
      <w:pPr>
        <w:numPr>
          <w:ilvl w:val="0"/>
          <w:numId w:val="6"/>
        </w:numPr>
        <w:tabs>
          <w:tab w:val="num" w:pos="993"/>
        </w:tabs>
        <w:suppressAutoHyphens/>
        <w:ind w:left="0" w:firstLine="426"/>
        <w:jc w:val="both"/>
        <w:rPr>
          <w:sz w:val="28"/>
          <w:szCs w:val="28"/>
        </w:rPr>
      </w:pPr>
      <w:r w:rsidRPr="00054D1A">
        <w:rPr>
          <w:sz w:val="28"/>
          <w:szCs w:val="28"/>
        </w:rPr>
        <w:t>порядок погребения, как обрядового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которое может осуществляться путем предания тела (останков) умершего земле (захоронение в могилу), и захоронение урны с прахом;</w:t>
      </w:r>
    </w:p>
    <w:p w:rsidR="009A5280" w:rsidRPr="00054D1A" w:rsidRDefault="009A5280" w:rsidP="000758AB">
      <w:pPr>
        <w:numPr>
          <w:ilvl w:val="0"/>
          <w:numId w:val="6"/>
        </w:numPr>
        <w:tabs>
          <w:tab w:val="num" w:pos="993"/>
        </w:tabs>
        <w:suppressAutoHyphens/>
        <w:ind w:left="0" w:firstLine="426"/>
        <w:jc w:val="both"/>
        <w:rPr>
          <w:sz w:val="28"/>
          <w:szCs w:val="28"/>
        </w:rPr>
      </w:pPr>
      <w:r w:rsidRPr="00054D1A">
        <w:rPr>
          <w:sz w:val="28"/>
          <w:szCs w:val="28"/>
        </w:rPr>
        <w:t>санитарные и экологические требования к выбору и содержанию мест погребения.</w:t>
      </w:r>
    </w:p>
    <w:p w:rsidR="009A5280" w:rsidRPr="00054D1A" w:rsidRDefault="009A5280" w:rsidP="000758AB">
      <w:pPr>
        <w:numPr>
          <w:ilvl w:val="1"/>
          <w:numId w:val="4"/>
        </w:numPr>
        <w:tabs>
          <w:tab w:val="num" w:pos="993"/>
        </w:tabs>
        <w:ind w:left="0" w:firstLine="426"/>
        <w:jc w:val="both"/>
        <w:rPr>
          <w:sz w:val="28"/>
          <w:szCs w:val="28"/>
        </w:rPr>
      </w:pPr>
      <w:r w:rsidRPr="00054D1A">
        <w:rPr>
          <w:sz w:val="28"/>
          <w:szCs w:val="28"/>
        </w:rPr>
        <w:t xml:space="preserve">Администрация </w:t>
      </w:r>
      <w:proofErr w:type="spellStart"/>
      <w:r w:rsidR="008C33E0">
        <w:rPr>
          <w:sz w:val="28"/>
          <w:szCs w:val="28"/>
        </w:rPr>
        <w:t>Камышевского</w:t>
      </w:r>
      <w:proofErr w:type="spellEnd"/>
      <w:r w:rsidRPr="00054D1A">
        <w:rPr>
          <w:sz w:val="28"/>
          <w:szCs w:val="28"/>
        </w:rPr>
        <w:t xml:space="preserve"> сельского поселения определяет специализированную службу по вопросам похоронного дела на территории </w:t>
      </w:r>
      <w:proofErr w:type="spellStart"/>
      <w:r w:rsidR="008C33E0">
        <w:rPr>
          <w:sz w:val="28"/>
          <w:szCs w:val="28"/>
        </w:rPr>
        <w:t>Камышевского</w:t>
      </w:r>
      <w:proofErr w:type="spellEnd"/>
      <w:r w:rsidRPr="00054D1A">
        <w:rPr>
          <w:sz w:val="28"/>
          <w:szCs w:val="28"/>
        </w:rPr>
        <w:t xml:space="preserve"> сельского поселения.</w:t>
      </w:r>
    </w:p>
    <w:p w:rsidR="009A5280" w:rsidRDefault="009A5280" w:rsidP="0044415A">
      <w:pPr>
        <w:ind w:left="360"/>
      </w:pPr>
    </w:p>
    <w:p w:rsidR="009A5280" w:rsidRPr="000758AB" w:rsidRDefault="009A5280" w:rsidP="00A45BB9">
      <w:pPr>
        <w:numPr>
          <w:ilvl w:val="0"/>
          <w:numId w:val="4"/>
        </w:numPr>
        <w:jc w:val="center"/>
        <w:rPr>
          <w:sz w:val="28"/>
          <w:szCs w:val="28"/>
        </w:rPr>
      </w:pPr>
      <w:r w:rsidRPr="000758AB">
        <w:rPr>
          <w:sz w:val="28"/>
          <w:szCs w:val="28"/>
        </w:rPr>
        <w:t>Места погребения</w:t>
      </w:r>
    </w:p>
    <w:p w:rsidR="009A5280" w:rsidRPr="000758AB" w:rsidRDefault="009A5280" w:rsidP="007A0F30">
      <w:pPr>
        <w:numPr>
          <w:ilvl w:val="1"/>
          <w:numId w:val="4"/>
        </w:numPr>
        <w:tabs>
          <w:tab w:val="num" w:pos="993"/>
        </w:tabs>
        <w:ind w:left="0" w:firstLine="426"/>
        <w:jc w:val="both"/>
        <w:rPr>
          <w:sz w:val="28"/>
          <w:szCs w:val="28"/>
        </w:rPr>
      </w:pPr>
      <w:r w:rsidRPr="000758AB">
        <w:rPr>
          <w:sz w:val="28"/>
          <w:szCs w:val="28"/>
        </w:rPr>
        <w:t>Решение о создании мест погребения на территории муниципального образования «</w:t>
      </w:r>
      <w:proofErr w:type="spellStart"/>
      <w:r w:rsidR="008C33E0">
        <w:rPr>
          <w:sz w:val="28"/>
          <w:szCs w:val="28"/>
        </w:rPr>
        <w:t>Камышевское</w:t>
      </w:r>
      <w:proofErr w:type="spellEnd"/>
      <w:r w:rsidRPr="000758AB">
        <w:rPr>
          <w:sz w:val="28"/>
          <w:szCs w:val="28"/>
        </w:rPr>
        <w:t xml:space="preserve"> сельское поселение» принимается Администрацией </w:t>
      </w:r>
      <w:proofErr w:type="spellStart"/>
      <w:r w:rsidR="008C33E0">
        <w:rPr>
          <w:sz w:val="28"/>
          <w:szCs w:val="28"/>
        </w:rPr>
        <w:t>Камышевского</w:t>
      </w:r>
      <w:proofErr w:type="spellEnd"/>
      <w:r w:rsidRPr="000758AB">
        <w:rPr>
          <w:sz w:val="28"/>
          <w:szCs w:val="28"/>
        </w:rPr>
        <w:t xml:space="preserve"> сельского поселения в соответствии с действующим законодательством.</w:t>
      </w:r>
    </w:p>
    <w:p w:rsidR="009A5280" w:rsidRPr="000758AB" w:rsidRDefault="009A5280" w:rsidP="007A0F30">
      <w:pPr>
        <w:numPr>
          <w:ilvl w:val="1"/>
          <w:numId w:val="4"/>
        </w:numPr>
        <w:tabs>
          <w:tab w:val="num" w:pos="993"/>
        </w:tabs>
        <w:suppressAutoHyphens/>
        <w:ind w:left="0" w:firstLine="426"/>
        <w:jc w:val="both"/>
        <w:rPr>
          <w:sz w:val="28"/>
          <w:szCs w:val="28"/>
        </w:rPr>
      </w:pPr>
      <w:proofErr w:type="gramStart"/>
      <w:r w:rsidRPr="000758AB">
        <w:rPr>
          <w:sz w:val="28"/>
          <w:szCs w:val="28"/>
        </w:rPr>
        <w:t xml:space="preserve">Выбор земельного участка для размещения мест погребения осуществляется в соответствии с правилами застройки </w:t>
      </w:r>
      <w:proofErr w:type="spellStart"/>
      <w:r w:rsidR="008C33E0">
        <w:rPr>
          <w:sz w:val="28"/>
          <w:szCs w:val="28"/>
        </w:rPr>
        <w:t>Камышевского</w:t>
      </w:r>
      <w:proofErr w:type="spellEnd"/>
      <w:r w:rsidRPr="000758AB">
        <w:rPr>
          <w:sz w:val="28"/>
          <w:szCs w:val="28"/>
        </w:rPr>
        <w:t xml:space="preserve"> сельского поселения, с учетом гидрогеологических характеристик, особенностей рельефа местности, состав грунтов, предельно допустимых экологических нагрузок на окружающую природную среду, а также в соответствии с санитарными правилами и нормами и должен обеспечивать неопределенно долгий срок существования места погребения.</w:t>
      </w:r>
      <w:proofErr w:type="gramEnd"/>
    </w:p>
    <w:p w:rsidR="009A5280" w:rsidRPr="007A0F30" w:rsidRDefault="009A5280" w:rsidP="007A0F30">
      <w:pPr>
        <w:numPr>
          <w:ilvl w:val="1"/>
          <w:numId w:val="4"/>
        </w:numPr>
        <w:tabs>
          <w:tab w:val="num" w:pos="993"/>
        </w:tabs>
        <w:suppressAutoHyphens/>
        <w:ind w:left="0" w:firstLine="426"/>
        <w:jc w:val="both"/>
        <w:rPr>
          <w:sz w:val="28"/>
          <w:szCs w:val="28"/>
        </w:rPr>
      </w:pPr>
      <w:r w:rsidRPr="007A0F30">
        <w:rPr>
          <w:sz w:val="28"/>
          <w:szCs w:val="28"/>
        </w:rPr>
        <w:t xml:space="preserve">Отвод земельного участка для размещения мест погребения осуществляется Администрацией </w:t>
      </w:r>
      <w:proofErr w:type="spellStart"/>
      <w:r w:rsidR="008C33E0">
        <w:rPr>
          <w:sz w:val="28"/>
          <w:szCs w:val="28"/>
        </w:rPr>
        <w:t>Камышевского</w:t>
      </w:r>
      <w:proofErr w:type="spellEnd"/>
      <w:r w:rsidRPr="007A0F30">
        <w:rPr>
          <w:sz w:val="28"/>
          <w:szCs w:val="28"/>
        </w:rPr>
        <w:t xml:space="preserve"> сельского  поселения в соответствии с земельным законодательством, а также в соответствии с проектной документацией, утвержденной в порядке, установленном </w:t>
      </w:r>
      <w:r w:rsidRPr="007A0F30">
        <w:rPr>
          <w:sz w:val="28"/>
          <w:szCs w:val="28"/>
        </w:rPr>
        <w:lastRenderedPageBreak/>
        <w:t xml:space="preserve">законодательством. Размер земельного участка для кладбища определяется с учетом количества жителей поселения. </w:t>
      </w:r>
    </w:p>
    <w:p w:rsidR="009A5280" w:rsidRPr="007A0F30" w:rsidRDefault="009A5280" w:rsidP="007A0F30">
      <w:pPr>
        <w:numPr>
          <w:ilvl w:val="1"/>
          <w:numId w:val="4"/>
        </w:numPr>
        <w:tabs>
          <w:tab w:val="num" w:pos="993"/>
        </w:tabs>
        <w:suppressAutoHyphens/>
        <w:ind w:left="0" w:firstLine="426"/>
        <w:jc w:val="both"/>
        <w:rPr>
          <w:sz w:val="28"/>
          <w:szCs w:val="28"/>
        </w:rPr>
      </w:pPr>
      <w:r w:rsidRPr="007A0F30">
        <w:rPr>
          <w:sz w:val="28"/>
          <w:szCs w:val="28"/>
        </w:rPr>
        <w:t>Создание новых мест погребения, реконструкция действующих мест погребения возможны при наличии положительного заключении санитарно - гигиенической экспертизы.</w:t>
      </w:r>
    </w:p>
    <w:p w:rsidR="009A5280" w:rsidRPr="007A0F30" w:rsidRDefault="009A5280" w:rsidP="007A0F30">
      <w:pPr>
        <w:numPr>
          <w:ilvl w:val="1"/>
          <w:numId w:val="4"/>
        </w:numPr>
        <w:tabs>
          <w:tab w:val="num" w:pos="993"/>
        </w:tabs>
        <w:ind w:left="0" w:firstLine="426"/>
        <w:jc w:val="both"/>
        <w:rPr>
          <w:sz w:val="28"/>
          <w:szCs w:val="28"/>
        </w:rPr>
      </w:pPr>
      <w:proofErr w:type="gramStart"/>
      <w:r w:rsidRPr="007A0F30">
        <w:rPr>
          <w:sz w:val="28"/>
          <w:szCs w:val="28"/>
        </w:rPr>
        <w:t>Погребение умерших (погибших) на территории муниципального образования «</w:t>
      </w:r>
      <w:proofErr w:type="spellStart"/>
      <w:r w:rsidR="008C33E0">
        <w:rPr>
          <w:sz w:val="28"/>
          <w:szCs w:val="28"/>
        </w:rPr>
        <w:t>Камышевское</w:t>
      </w:r>
      <w:proofErr w:type="spellEnd"/>
      <w:r w:rsidRPr="007A0F30">
        <w:rPr>
          <w:sz w:val="28"/>
          <w:szCs w:val="28"/>
        </w:rPr>
        <w:t xml:space="preserve"> сельское поселение» осуществляется на специально отведенных, в соответствии с этическими, санитарными и экологическим требованиями, для этих целей участках земли с сооруженными на них кладбищами.</w:t>
      </w:r>
      <w:proofErr w:type="gramEnd"/>
    </w:p>
    <w:p w:rsidR="009A5280" w:rsidRPr="007A0F30" w:rsidRDefault="009A5280" w:rsidP="007A0F30">
      <w:pPr>
        <w:numPr>
          <w:ilvl w:val="1"/>
          <w:numId w:val="4"/>
        </w:numPr>
        <w:tabs>
          <w:tab w:val="num" w:pos="993"/>
        </w:tabs>
        <w:ind w:left="0" w:firstLine="426"/>
        <w:jc w:val="both"/>
        <w:rPr>
          <w:sz w:val="28"/>
          <w:szCs w:val="28"/>
        </w:rPr>
      </w:pPr>
      <w:r w:rsidRPr="007A0F30">
        <w:rPr>
          <w:sz w:val="28"/>
          <w:szCs w:val="28"/>
        </w:rPr>
        <w:t xml:space="preserve">Кладбища, расположенные на территории </w:t>
      </w:r>
      <w:proofErr w:type="spellStart"/>
      <w:r w:rsidR="008C33E0">
        <w:rPr>
          <w:sz w:val="28"/>
          <w:szCs w:val="28"/>
        </w:rPr>
        <w:t>Камышевского</w:t>
      </w:r>
      <w:proofErr w:type="spellEnd"/>
      <w:r w:rsidRPr="007A0F30">
        <w:rPr>
          <w:sz w:val="28"/>
          <w:szCs w:val="28"/>
        </w:rPr>
        <w:t xml:space="preserve"> сельског</w:t>
      </w:r>
      <w:r w:rsidR="005448F3">
        <w:rPr>
          <w:sz w:val="28"/>
          <w:szCs w:val="28"/>
        </w:rPr>
        <w:t>о поселения</w:t>
      </w:r>
      <w:r w:rsidRPr="007A0F30">
        <w:rPr>
          <w:sz w:val="28"/>
          <w:szCs w:val="28"/>
        </w:rPr>
        <w:t>, являются общественными.</w:t>
      </w:r>
    </w:p>
    <w:p w:rsidR="009A5280" w:rsidRPr="007A0F30" w:rsidRDefault="009A5280" w:rsidP="007A0F30">
      <w:pPr>
        <w:numPr>
          <w:ilvl w:val="1"/>
          <w:numId w:val="4"/>
        </w:numPr>
        <w:tabs>
          <w:tab w:val="num" w:pos="993"/>
        </w:tabs>
        <w:ind w:left="0" w:firstLine="426"/>
        <w:jc w:val="both"/>
        <w:rPr>
          <w:sz w:val="28"/>
          <w:szCs w:val="28"/>
        </w:rPr>
      </w:pPr>
      <w:r w:rsidRPr="007A0F30">
        <w:rPr>
          <w:sz w:val="28"/>
          <w:szCs w:val="28"/>
        </w:rPr>
        <w:t xml:space="preserve">Создаваемые, а также существующие места погребения не подлежат сносу и могут быть перенесены только по решению Администрации </w:t>
      </w:r>
      <w:proofErr w:type="spellStart"/>
      <w:r w:rsidR="008C33E0">
        <w:rPr>
          <w:sz w:val="28"/>
          <w:szCs w:val="28"/>
        </w:rPr>
        <w:t>Камышевского</w:t>
      </w:r>
      <w:proofErr w:type="spellEnd"/>
      <w:r w:rsidRPr="007A0F30">
        <w:rPr>
          <w:sz w:val="28"/>
          <w:szCs w:val="28"/>
        </w:rPr>
        <w:t xml:space="preserve"> сельского поселения в случае угрозы постоянных затоплений, оползней, после землетрясений и других стихийных бедствий.</w:t>
      </w:r>
    </w:p>
    <w:p w:rsidR="009A5280" w:rsidRPr="007A0F30" w:rsidRDefault="009A5280" w:rsidP="007A0F30">
      <w:pPr>
        <w:numPr>
          <w:ilvl w:val="1"/>
          <w:numId w:val="4"/>
        </w:numPr>
        <w:tabs>
          <w:tab w:val="num" w:pos="993"/>
        </w:tabs>
        <w:ind w:left="0" w:firstLine="426"/>
        <w:jc w:val="both"/>
        <w:rPr>
          <w:sz w:val="28"/>
          <w:szCs w:val="28"/>
        </w:rPr>
      </w:pPr>
      <w:r w:rsidRPr="007A0F30">
        <w:rPr>
          <w:sz w:val="28"/>
          <w:szCs w:val="28"/>
        </w:rPr>
        <w:t>Приостановление и прекращение деятельности на месте погребения производится в случаях, установленных Федеральным законом от 12.01.1996 № 8-ФЗ «О погребении и похоронном деле».</w:t>
      </w:r>
    </w:p>
    <w:p w:rsidR="009A5280" w:rsidRPr="007A0F30" w:rsidRDefault="009A5280" w:rsidP="007A0F30">
      <w:pPr>
        <w:numPr>
          <w:ilvl w:val="1"/>
          <w:numId w:val="4"/>
        </w:numPr>
        <w:tabs>
          <w:tab w:val="num" w:pos="993"/>
          <w:tab w:val="left" w:pos="3449"/>
        </w:tabs>
        <w:suppressAutoHyphens/>
        <w:ind w:left="0" w:firstLine="426"/>
        <w:jc w:val="both"/>
        <w:rPr>
          <w:sz w:val="28"/>
          <w:szCs w:val="28"/>
        </w:rPr>
      </w:pPr>
      <w:r w:rsidRPr="007A0F30">
        <w:rPr>
          <w:sz w:val="28"/>
          <w:szCs w:val="28"/>
        </w:rPr>
        <w:t xml:space="preserve">В </w:t>
      </w:r>
      <w:r w:rsidR="00603D5A">
        <w:rPr>
          <w:sz w:val="28"/>
          <w:szCs w:val="28"/>
        </w:rPr>
        <w:t>Островянском</w:t>
      </w:r>
      <w:r w:rsidRPr="007A0F30">
        <w:rPr>
          <w:sz w:val="28"/>
          <w:szCs w:val="28"/>
        </w:rPr>
        <w:t xml:space="preserve"> сельском поселении  каждому  человеку  после его смерти гарантируется погребение с учетом его волеизъявления, предоставление бесплатно участка земли для погребения тела (останков) или праха в соответствии с законодательством.</w:t>
      </w:r>
    </w:p>
    <w:p w:rsidR="009A5280" w:rsidRPr="007A0F30" w:rsidRDefault="009A5280" w:rsidP="005E3FE7">
      <w:pPr>
        <w:numPr>
          <w:ilvl w:val="1"/>
          <w:numId w:val="4"/>
        </w:numPr>
        <w:tabs>
          <w:tab w:val="num" w:pos="993"/>
        </w:tabs>
        <w:suppressAutoHyphens/>
        <w:ind w:left="0" w:firstLine="426"/>
        <w:jc w:val="both"/>
        <w:rPr>
          <w:sz w:val="28"/>
          <w:szCs w:val="28"/>
        </w:rPr>
      </w:pPr>
      <w:r w:rsidRPr="007A0F30">
        <w:rPr>
          <w:sz w:val="28"/>
          <w:szCs w:val="28"/>
        </w:rPr>
        <w:t xml:space="preserve">На каждую могилу отводится участок не менее 5 кв.м. или 2,5м * 2,5м, (длина могилы должна быть не менее </w:t>
      </w:r>
      <w:smartTag w:uri="urn:schemas-microsoft-com:office:smarttags" w:element="metricconverter">
        <w:smartTagPr>
          <w:attr w:name="ProductID" w:val="2 м"/>
        </w:smartTagPr>
        <w:r w:rsidRPr="007A0F30">
          <w:rPr>
            <w:sz w:val="28"/>
            <w:szCs w:val="28"/>
          </w:rPr>
          <w:t>2 м</w:t>
        </w:r>
      </w:smartTag>
      <w:r w:rsidRPr="007A0F30">
        <w:rPr>
          <w:sz w:val="28"/>
          <w:szCs w:val="28"/>
        </w:rPr>
        <w:t xml:space="preserve">., ширина – не менее </w:t>
      </w:r>
      <w:smartTag w:uri="urn:schemas-microsoft-com:office:smarttags" w:element="metricconverter">
        <w:smartTagPr>
          <w:attr w:name="ProductID" w:val="1 м"/>
        </w:smartTagPr>
        <w:r w:rsidRPr="007A0F30">
          <w:rPr>
            <w:sz w:val="28"/>
            <w:szCs w:val="28"/>
          </w:rPr>
          <w:t>1 м</w:t>
        </w:r>
      </w:smartTag>
      <w:r w:rsidRPr="007A0F30">
        <w:rPr>
          <w:sz w:val="28"/>
          <w:szCs w:val="28"/>
        </w:rPr>
        <w:t xml:space="preserve">., глубина – не менее </w:t>
      </w:r>
      <w:smartTag w:uri="urn:schemas-microsoft-com:office:smarttags" w:element="metricconverter">
        <w:smartTagPr>
          <w:attr w:name="ProductID" w:val="1,5 м"/>
        </w:smartTagPr>
        <w:r w:rsidRPr="007A0F30">
          <w:rPr>
            <w:sz w:val="28"/>
            <w:szCs w:val="28"/>
          </w:rPr>
          <w:t>1,5 м</w:t>
        </w:r>
      </w:smartTag>
      <w:r w:rsidRPr="007A0F30">
        <w:rPr>
          <w:sz w:val="28"/>
          <w:szCs w:val="28"/>
        </w:rPr>
        <w:t xml:space="preserve">.). Над каждой могилой должна быть земляная насыпь высотой </w:t>
      </w:r>
      <w:smartTag w:uri="urn:schemas-microsoft-com:office:smarttags" w:element="metricconverter">
        <w:smartTagPr>
          <w:attr w:name="ProductID" w:val="0,5 м"/>
        </w:smartTagPr>
        <w:r w:rsidRPr="007A0F30">
          <w:rPr>
            <w:sz w:val="28"/>
            <w:szCs w:val="28"/>
          </w:rPr>
          <w:t>0,5 м</w:t>
        </w:r>
      </w:smartTag>
      <w:r w:rsidRPr="007A0F30">
        <w:rPr>
          <w:sz w:val="28"/>
          <w:szCs w:val="28"/>
        </w:rPr>
        <w:t>. от поверхности земли или надмогильная плита. Для захоронения урны с прахом отводится участок 0,8м * 1,1м</w:t>
      </w:r>
    </w:p>
    <w:p w:rsidR="009A5280" w:rsidRPr="007A0F30" w:rsidRDefault="009A5280" w:rsidP="005E3FE7">
      <w:pPr>
        <w:numPr>
          <w:ilvl w:val="1"/>
          <w:numId w:val="4"/>
        </w:numPr>
        <w:tabs>
          <w:tab w:val="num" w:pos="993"/>
        </w:tabs>
        <w:ind w:left="0" w:firstLine="426"/>
        <w:jc w:val="both"/>
        <w:rPr>
          <w:sz w:val="28"/>
          <w:szCs w:val="28"/>
        </w:rPr>
      </w:pPr>
      <w:r w:rsidRPr="007A0F30">
        <w:rPr>
          <w:sz w:val="28"/>
          <w:szCs w:val="28"/>
        </w:rPr>
        <w:t>При резервировании участка земли для погребения супруга, близкого родственника рядом с ранее умершим бесплатно предоставляет</w:t>
      </w:r>
      <w:r>
        <w:rPr>
          <w:sz w:val="28"/>
          <w:szCs w:val="28"/>
        </w:rPr>
        <w:t xml:space="preserve">ся участок земли </w:t>
      </w:r>
      <w:r w:rsidRPr="007A0F30">
        <w:rPr>
          <w:sz w:val="28"/>
          <w:szCs w:val="28"/>
        </w:rPr>
        <w:t>2,5 * 3,5м.</w:t>
      </w:r>
    </w:p>
    <w:p w:rsidR="009A5280" w:rsidRPr="007A0F30" w:rsidRDefault="009A5280" w:rsidP="00521ABB">
      <w:pPr>
        <w:numPr>
          <w:ilvl w:val="1"/>
          <w:numId w:val="4"/>
        </w:numPr>
        <w:tabs>
          <w:tab w:val="num" w:pos="993"/>
        </w:tabs>
        <w:suppressAutoHyphens/>
        <w:ind w:left="0" w:firstLine="426"/>
        <w:jc w:val="both"/>
        <w:rPr>
          <w:sz w:val="28"/>
          <w:szCs w:val="28"/>
        </w:rPr>
      </w:pPr>
      <w:r w:rsidRPr="007A0F30">
        <w:rPr>
          <w:sz w:val="28"/>
          <w:szCs w:val="28"/>
        </w:rPr>
        <w:t>Исполнение волеизъявления умершего о погребении его тела (останков) или праха на указанном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rsidR="009A5280" w:rsidRPr="007A0F30" w:rsidRDefault="009A5280" w:rsidP="007A0F30">
      <w:pPr>
        <w:numPr>
          <w:ilvl w:val="1"/>
          <w:numId w:val="4"/>
        </w:numPr>
        <w:tabs>
          <w:tab w:val="num" w:pos="993"/>
        </w:tabs>
        <w:ind w:left="0" w:firstLine="426"/>
        <w:jc w:val="both"/>
        <w:rPr>
          <w:sz w:val="28"/>
          <w:szCs w:val="28"/>
        </w:rPr>
      </w:pPr>
      <w:r w:rsidRPr="007A0F30">
        <w:rPr>
          <w:sz w:val="28"/>
          <w:szCs w:val="28"/>
        </w:rPr>
        <w:t xml:space="preserve">На кладбищах погребение может осуществляться с учетом </w:t>
      </w:r>
      <w:proofErr w:type="spellStart"/>
      <w:r w:rsidRPr="007A0F30">
        <w:rPr>
          <w:sz w:val="28"/>
          <w:szCs w:val="28"/>
        </w:rPr>
        <w:t>вероисповедальных</w:t>
      </w:r>
      <w:proofErr w:type="spellEnd"/>
      <w:r w:rsidRPr="007A0F30">
        <w:rPr>
          <w:sz w:val="28"/>
          <w:szCs w:val="28"/>
        </w:rPr>
        <w:t>, воинских и иных обычаев и традиций.</w:t>
      </w:r>
    </w:p>
    <w:p w:rsidR="009A5280" w:rsidRPr="007A0F30" w:rsidRDefault="009A5280" w:rsidP="007A0F30">
      <w:pPr>
        <w:numPr>
          <w:ilvl w:val="1"/>
          <w:numId w:val="4"/>
        </w:numPr>
        <w:tabs>
          <w:tab w:val="num" w:pos="993"/>
        </w:tabs>
        <w:ind w:left="0" w:firstLine="426"/>
        <w:jc w:val="both"/>
        <w:rPr>
          <w:sz w:val="28"/>
          <w:szCs w:val="28"/>
        </w:rPr>
      </w:pPr>
      <w:r w:rsidRPr="007A0F30">
        <w:rPr>
          <w:sz w:val="28"/>
          <w:szCs w:val="28"/>
        </w:rPr>
        <w:t xml:space="preserve">В   зоне   захоронения   кладбищ   могут   быть   предусмотрены   обособленные   участки   (кварталы,  секторы)  почетных,   воинских,   </w:t>
      </w:r>
      <w:proofErr w:type="spellStart"/>
      <w:r w:rsidRPr="007A0F30">
        <w:rPr>
          <w:sz w:val="28"/>
          <w:szCs w:val="28"/>
        </w:rPr>
        <w:t>вероисповедальных</w:t>
      </w:r>
      <w:proofErr w:type="spellEnd"/>
      <w:r w:rsidRPr="007A0F30">
        <w:rPr>
          <w:sz w:val="28"/>
          <w:szCs w:val="28"/>
        </w:rPr>
        <w:t xml:space="preserve">   захоронений,   а   также   для   погребения  лиц,   личность  которых не установлена (далее - отдельно отведенные участки).</w:t>
      </w:r>
    </w:p>
    <w:p w:rsidR="009A5280" w:rsidRPr="00C847FA" w:rsidRDefault="009A5280" w:rsidP="00A04FC2">
      <w:pPr>
        <w:ind w:left="360"/>
        <w:jc w:val="both"/>
      </w:pPr>
    </w:p>
    <w:p w:rsidR="009A5280" w:rsidRPr="007A0F30" w:rsidRDefault="009A5280" w:rsidP="007A0F30">
      <w:pPr>
        <w:numPr>
          <w:ilvl w:val="0"/>
          <w:numId w:val="4"/>
        </w:numPr>
        <w:tabs>
          <w:tab w:val="clear" w:pos="360"/>
          <w:tab w:val="num" w:pos="1134"/>
        </w:tabs>
        <w:ind w:left="0" w:firstLine="426"/>
        <w:jc w:val="center"/>
        <w:rPr>
          <w:sz w:val="28"/>
          <w:szCs w:val="28"/>
        </w:rPr>
      </w:pPr>
      <w:r w:rsidRPr="007A0F30">
        <w:rPr>
          <w:sz w:val="28"/>
          <w:szCs w:val="28"/>
        </w:rPr>
        <w:t>Специализированная служба по вопросам похоронного дела</w:t>
      </w:r>
    </w:p>
    <w:p w:rsidR="009A5280" w:rsidRPr="007A0F30" w:rsidRDefault="009A5280" w:rsidP="007A0F30">
      <w:pPr>
        <w:numPr>
          <w:ilvl w:val="1"/>
          <w:numId w:val="4"/>
        </w:numPr>
        <w:tabs>
          <w:tab w:val="num" w:pos="1134"/>
        </w:tabs>
        <w:ind w:left="0" w:firstLine="426"/>
        <w:jc w:val="both"/>
        <w:rPr>
          <w:sz w:val="28"/>
          <w:szCs w:val="28"/>
        </w:rPr>
      </w:pPr>
      <w:r w:rsidRPr="007A0F30">
        <w:rPr>
          <w:sz w:val="28"/>
          <w:szCs w:val="28"/>
        </w:rPr>
        <w:lastRenderedPageBreak/>
        <w:t xml:space="preserve">Специализированная организация по вопросам похоронного дела </w:t>
      </w:r>
      <w:proofErr w:type="gramStart"/>
      <w:r w:rsidRPr="007A0F30">
        <w:rPr>
          <w:sz w:val="28"/>
          <w:szCs w:val="28"/>
        </w:rPr>
        <w:t>определяется по результатам конкурса проводится</w:t>
      </w:r>
      <w:proofErr w:type="gramEnd"/>
      <w:r w:rsidRPr="007A0F30">
        <w:rPr>
          <w:sz w:val="28"/>
          <w:szCs w:val="28"/>
        </w:rPr>
        <w:t xml:space="preserve"> в соответствии с Гражданским кодексом Российской Федерации, Федеральными законами от 16.12.2003 № 131-ФЗ «Об общих принципах местного самоуправления в Российской Федерации», от 26.07.2006 № 135-ФЗ «О защите конкуренции», от 12.01.1996 № 8-ФЗ «О погребении и похоронном деле» Администрацией </w:t>
      </w:r>
      <w:proofErr w:type="spellStart"/>
      <w:r w:rsidR="008C33E0">
        <w:rPr>
          <w:sz w:val="28"/>
          <w:szCs w:val="28"/>
        </w:rPr>
        <w:t>Камышевского</w:t>
      </w:r>
      <w:proofErr w:type="spellEnd"/>
      <w:r w:rsidRPr="007A0F30">
        <w:rPr>
          <w:sz w:val="28"/>
          <w:szCs w:val="28"/>
        </w:rPr>
        <w:t xml:space="preserve"> сельского поселения.</w:t>
      </w:r>
    </w:p>
    <w:p w:rsidR="009A5280" w:rsidRPr="007A0F30" w:rsidRDefault="009A5280" w:rsidP="007A0F30">
      <w:pPr>
        <w:numPr>
          <w:ilvl w:val="1"/>
          <w:numId w:val="4"/>
        </w:numPr>
        <w:tabs>
          <w:tab w:val="num" w:pos="1134"/>
        </w:tabs>
        <w:ind w:left="0" w:firstLine="426"/>
        <w:jc w:val="both"/>
        <w:rPr>
          <w:sz w:val="28"/>
          <w:szCs w:val="28"/>
        </w:rPr>
      </w:pPr>
      <w:r w:rsidRPr="007A0F30">
        <w:rPr>
          <w:sz w:val="28"/>
          <w:szCs w:val="28"/>
        </w:rPr>
        <w:t xml:space="preserve">Специализированная служба по вопросам похоронного дела обеспечивает: </w:t>
      </w:r>
    </w:p>
    <w:p w:rsidR="009A5280" w:rsidRPr="007A0F30" w:rsidRDefault="009A5280" w:rsidP="007A0F30">
      <w:pPr>
        <w:numPr>
          <w:ilvl w:val="0"/>
          <w:numId w:val="9"/>
        </w:numPr>
        <w:tabs>
          <w:tab w:val="clear" w:pos="720"/>
          <w:tab w:val="num" w:pos="1134"/>
        </w:tabs>
        <w:ind w:left="0" w:firstLine="426"/>
        <w:jc w:val="both"/>
        <w:rPr>
          <w:sz w:val="28"/>
          <w:szCs w:val="28"/>
        </w:rPr>
      </w:pPr>
      <w:r w:rsidRPr="007A0F30">
        <w:rPr>
          <w:sz w:val="28"/>
          <w:szCs w:val="28"/>
        </w:rPr>
        <w:t xml:space="preserve">оказание ритуальных услуг, связанных с погребением, в соответствии с гарантированным перечнем,  предусмотренным действующим законодательством; </w:t>
      </w:r>
    </w:p>
    <w:p w:rsidR="009A5280" w:rsidRPr="007A0F30" w:rsidRDefault="009A5280" w:rsidP="007A0F30">
      <w:pPr>
        <w:numPr>
          <w:ilvl w:val="0"/>
          <w:numId w:val="9"/>
        </w:numPr>
        <w:tabs>
          <w:tab w:val="clear" w:pos="720"/>
          <w:tab w:val="num" w:pos="1134"/>
        </w:tabs>
        <w:ind w:left="0" w:firstLine="426"/>
        <w:jc w:val="both"/>
        <w:rPr>
          <w:sz w:val="28"/>
          <w:szCs w:val="28"/>
        </w:rPr>
      </w:pPr>
      <w:r w:rsidRPr="007A0F30">
        <w:rPr>
          <w:sz w:val="28"/>
          <w:szCs w:val="28"/>
        </w:rPr>
        <w:t xml:space="preserve"> выдачу   разрешений   на   захоронение   и   предоставление   на   кладбищах   мест   (участков)   для  захоронения умерших; </w:t>
      </w:r>
    </w:p>
    <w:p w:rsidR="009A5280" w:rsidRPr="007A0F30" w:rsidRDefault="009A5280" w:rsidP="007A0F30">
      <w:pPr>
        <w:numPr>
          <w:ilvl w:val="0"/>
          <w:numId w:val="9"/>
        </w:numPr>
        <w:tabs>
          <w:tab w:val="clear" w:pos="720"/>
          <w:tab w:val="num" w:pos="1134"/>
        </w:tabs>
        <w:ind w:left="0" w:firstLine="426"/>
        <w:jc w:val="both"/>
        <w:rPr>
          <w:sz w:val="28"/>
          <w:szCs w:val="28"/>
        </w:rPr>
      </w:pPr>
      <w:r w:rsidRPr="007A0F30">
        <w:rPr>
          <w:sz w:val="28"/>
          <w:szCs w:val="28"/>
        </w:rPr>
        <w:t xml:space="preserve">соблюдение установленной нормы отвода каждого земельного участка для захоронения, а также  нормативных документов, регламентирующих оказание ритуальных услуг; </w:t>
      </w:r>
    </w:p>
    <w:p w:rsidR="009A5280" w:rsidRPr="007A0F30" w:rsidRDefault="009A5280" w:rsidP="007A0F30">
      <w:pPr>
        <w:numPr>
          <w:ilvl w:val="0"/>
          <w:numId w:val="9"/>
        </w:numPr>
        <w:tabs>
          <w:tab w:val="clear" w:pos="720"/>
          <w:tab w:val="num" w:pos="1134"/>
        </w:tabs>
        <w:ind w:left="0" w:firstLine="426"/>
        <w:jc w:val="both"/>
        <w:rPr>
          <w:sz w:val="28"/>
          <w:szCs w:val="28"/>
        </w:rPr>
      </w:pPr>
      <w:r w:rsidRPr="007A0F30">
        <w:rPr>
          <w:sz w:val="28"/>
          <w:szCs w:val="28"/>
        </w:rPr>
        <w:t xml:space="preserve">ведение   учета   захоронений,   ведение   журналов   (книг)   регистрации   захоронений   установленной  формы и электронный учет произведенных захоронений; </w:t>
      </w:r>
    </w:p>
    <w:p w:rsidR="009A5280" w:rsidRPr="007A0F30" w:rsidRDefault="009A5280" w:rsidP="007A0F30">
      <w:pPr>
        <w:numPr>
          <w:ilvl w:val="0"/>
          <w:numId w:val="9"/>
        </w:numPr>
        <w:tabs>
          <w:tab w:val="clear" w:pos="720"/>
          <w:tab w:val="num" w:pos="1134"/>
        </w:tabs>
        <w:ind w:left="0" w:firstLine="426"/>
        <w:jc w:val="both"/>
        <w:rPr>
          <w:sz w:val="28"/>
          <w:szCs w:val="28"/>
        </w:rPr>
      </w:pPr>
      <w:r w:rsidRPr="007A0F30">
        <w:rPr>
          <w:sz w:val="28"/>
          <w:szCs w:val="28"/>
        </w:rPr>
        <w:t xml:space="preserve">формирование   и   обеспечение   сохранности   документов   по   приему   и   исполнению   заказов   на  исполнение услуги по погребению; </w:t>
      </w:r>
    </w:p>
    <w:p w:rsidR="009A5280" w:rsidRPr="007A0F30" w:rsidRDefault="009A5280" w:rsidP="007A0F30">
      <w:pPr>
        <w:numPr>
          <w:ilvl w:val="0"/>
          <w:numId w:val="9"/>
        </w:numPr>
        <w:tabs>
          <w:tab w:val="clear" w:pos="720"/>
          <w:tab w:val="num" w:pos="1134"/>
        </w:tabs>
        <w:ind w:left="0" w:firstLine="426"/>
        <w:jc w:val="both"/>
        <w:rPr>
          <w:sz w:val="28"/>
          <w:szCs w:val="28"/>
        </w:rPr>
      </w:pPr>
      <w:r w:rsidRPr="007A0F30">
        <w:rPr>
          <w:sz w:val="28"/>
          <w:szCs w:val="28"/>
        </w:rPr>
        <w:t xml:space="preserve">учет   установки   надмогильных   сооружений   (надгробий),   ведение   журналов   (книг)   регистрации  установки надмогильных сооружений (надгробий) и их электронный учет; </w:t>
      </w:r>
    </w:p>
    <w:p w:rsidR="009A5280" w:rsidRPr="007A0F30" w:rsidRDefault="009A5280" w:rsidP="007A0F30">
      <w:pPr>
        <w:numPr>
          <w:ilvl w:val="0"/>
          <w:numId w:val="9"/>
        </w:numPr>
        <w:tabs>
          <w:tab w:val="clear" w:pos="720"/>
          <w:tab w:val="num" w:pos="1134"/>
        </w:tabs>
        <w:ind w:left="0" w:firstLine="426"/>
        <w:jc w:val="both"/>
        <w:rPr>
          <w:sz w:val="28"/>
          <w:szCs w:val="28"/>
        </w:rPr>
      </w:pPr>
      <w:r w:rsidRPr="007A0F30">
        <w:rPr>
          <w:sz w:val="28"/>
          <w:szCs w:val="28"/>
        </w:rPr>
        <w:t xml:space="preserve">содержание и эксплуатацию мест погребения и захоронения; </w:t>
      </w:r>
    </w:p>
    <w:p w:rsidR="009A5280" w:rsidRPr="007A0F30" w:rsidRDefault="009A5280" w:rsidP="007A0F30">
      <w:pPr>
        <w:numPr>
          <w:ilvl w:val="0"/>
          <w:numId w:val="9"/>
        </w:numPr>
        <w:tabs>
          <w:tab w:val="clear" w:pos="720"/>
          <w:tab w:val="num" w:pos="1134"/>
        </w:tabs>
        <w:ind w:left="0" w:firstLine="426"/>
        <w:jc w:val="both"/>
        <w:rPr>
          <w:sz w:val="28"/>
          <w:szCs w:val="28"/>
        </w:rPr>
      </w:pPr>
      <w:r w:rsidRPr="007A0F30">
        <w:rPr>
          <w:sz w:val="28"/>
          <w:szCs w:val="28"/>
        </w:rPr>
        <w:t xml:space="preserve">доставку   и   погребение   невостребованных   и   неопознанных   трупов,   подготовку   в   этих   целях  необходимой документации для погребения и формирование архива документов данной категории умерших; </w:t>
      </w:r>
    </w:p>
    <w:p w:rsidR="009A5280" w:rsidRPr="007A0F30" w:rsidRDefault="009A5280" w:rsidP="007A0F30">
      <w:pPr>
        <w:numPr>
          <w:ilvl w:val="0"/>
          <w:numId w:val="9"/>
        </w:numPr>
        <w:tabs>
          <w:tab w:val="clear" w:pos="720"/>
          <w:tab w:val="num" w:pos="1134"/>
        </w:tabs>
        <w:ind w:left="0" w:firstLine="426"/>
        <w:jc w:val="both"/>
        <w:rPr>
          <w:sz w:val="28"/>
          <w:szCs w:val="28"/>
        </w:rPr>
      </w:pPr>
      <w:r w:rsidRPr="007A0F30">
        <w:rPr>
          <w:sz w:val="28"/>
          <w:szCs w:val="28"/>
        </w:rPr>
        <w:t xml:space="preserve">сохранность исправность механизмов и инвентаря, используемых для оказания ритуальных  услуг. </w:t>
      </w:r>
    </w:p>
    <w:p w:rsidR="009A5280" w:rsidRPr="007A0F30" w:rsidRDefault="009A5280" w:rsidP="007A0F30">
      <w:pPr>
        <w:numPr>
          <w:ilvl w:val="1"/>
          <w:numId w:val="4"/>
        </w:numPr>
        <w:tabs>
          <w:tab w:val="clear" w:pos="1567"/>
          <w:tab w:val="num" w:pos="1134"/>
        </w:tabs>
        <w:ind w:left="0" w:firstLine="426"/>
        <w:jc w:val="both"/>
        <w:rPr>
          <w:sz w:val="28"/>
          <w:szCs w:val="28"/>
        </w:rPr>
      </w:pPr>
      <w:r w:rsidRPr="007A0F30">
        <w:rPr>
          <w:sz w:val="28"/>
          <w:szCs w:val="28"/>
        </w:rPr>
        <w:t xml:space="preserve"> Специализированная служба по вопросам похоронного дела обязана обеспечивать на территории кладбища: </w:t>
      </w:r>
    </w:p>
    <w:p w:rsidR="009A5280" w:rsidRPr="007A0F30" w:rsidRDefault="009A5280" w:rsidP="007A0F30">
      <w:pPr>
        <w:numPr>
          <w:ilvl w:val="0"/>
          <w:numId w:val="11"/>
        </w:numPr>
        <w:tabs>
          <w:tab w:val="num" w:pos="1134"/>
        </w:tabs>
        <w:ind w:left="0" w:firstLine="426"/>
        <w:jc w:val="both"/>
        <w:rPr>
          <w:sz w:val="28"/>
          <w:szCs w:val="28"/>
        </w:rPr>
      </w:pPr>
      <w:r w:rsidRPr="007A0F30">
        <w:rPr>
          <w:sz w:val="28"/>
          <w:szCs w:val="28"/>
        </w:rPr>
        <w:t xml:space="preserve">установку   вывески   при   входе   с   указанием   наименования   кладбища,   его   принадлежности,  распорядка его работы; </w:t>
      </w:r>
    </w:p>
    <w:p w:rsidR="009A5280" w:rsidRPr="007A0F30" w:rsidRDefault="009A5280" w:rsidP="007A0F30">
      <w:pPr>
        <w:numPr>
          <w:ilvl w:val="0"/>
          <w:numId w:val="11"/>
        </w:numPr>
        <w:tabs>
          <w:tab w:val="num" w:pos="1134"/>
        </w:tabs>
        <w:ind w:left="0" w:firstLine="426"/>
        <w:jc w:val="both"/>
        <w:rPr>
          <w:sz w:val="28"/>
          <w:szCs w:val="28"/>
        </w:rPr>
      </w:pPr>
      <w:r w:rsidRPr="007A0F30">
        <w:rPr>
          <w:sz w:val="28"/>
          <w:szCs w:val="28"/>
        </w:rPr>
        <w:t xml:space="preserve">установку у главного входа на территорию кладбища стенда со схематическим планом кладбища с  обозначением   зон   (кварталов,   секторов)   кладбища,   зданий,   сооружений,   дорожек,   исторических   и  мемориальных могил, мест общего пользования; </w:t>
      </w:r>
    </w:p>
    <w:p w:rsidR="009A5280" w:rsidRPr="007A0F30" w:rsidRDefault="009A5280" w:rsidP="007A0F30">
      <w:pPr>
        <w:numPr>
          <w:ilvl w:val="0"/>
          <w:numId w:val="11"/>
        </w:numPr>
        <w:tabs>
          <w:tab w:val="num" w:pos="1134"/>
        </w:tabs>
        <w:ind w:left="0" w:firstLine="426"/>
        <w:jc w:val="both"/>
        <w:rPr>
          <w:sz w:val="28"/>
          <w:szCs w:val="28"/>
        </w:rPr>
      </w:pPr>
      <w:r w:rsidRPr="007A0F30">
        <w:rPr>
          <w:sz w:val="28"/>
          <w:szCs w:val="28"/>
        </w:rPr>
        <w:t xml:space="preserve">содержание в исправном состоянии оборудования, транспортных средств, дорог, площадок; </w:t>
      </w:r>
    </w:p>
    <w:p w:rsidR="009A5280" w:rsidRPr="007A0F30" w:rsidRDefault="009A5280" w:rsidP="007A0F30">
      <w:pPr>
        <w:numPr>
          <w:ilvl w:val="1"/>
          <w:numId w:val="4"/>
        </w:numPr>
        <w:tabs>
          <w:tab w:val="clear" w:pos="1567"/>
          <w:tab w:val="num" w:pos="1134"/>
        </w:tabs>
        <w:ind w:left="0" w:firstLine="426"/>
        <w:jc w:val="both"/>
        <w:rPr>
          <w:sz w:val="28"/>
          <w:szCs w:val="28"/>
        </w:rPr>
      </w:pPr>
      <w:r w:rsidRPr="007A0F30">
        <w:rPr>
          <w:sz w:val="28"/>
          <w:szCs w:val="28"/>
        </w:rPr>
        <w:t>Специализированная служба по вопросам похоронного дела должна иметь вывеску с информацией  о наименовании, юридическом адресе и режиме работы, специально выделенное место для приема заказов.</w:t>
      </w:r>
    </w:p>
    <w:p w:rsidR="009A5280" w:rsidRPr="007A0F30" w:rsidRDefault="009A5280" w:rsidP="007A0F30">
      <w:pPr>
        <w:numPr>
          <w:ilvl w:val="1"/>
          <w:numId w:val="4"/>
        </w:numPr>
        <w:tabs>
          <w:tab w:val="clear" w:pos="1567"/>
          <w:tab w:val="num" w:pos="1134"/>
        </w:tabs>
        <w:ind w:left="0" w:firstLine="426"/>
        <w:jc w:val="both"/>
        <w:rPr>
          <w:sz w:val="28"/>
          <w:szCs w:val="28"/>
        </w:rPr>
      </w:pPr>
      <w:r w:rsidRPr="007A0F30">
        <w:rPr>
          <w:sz w:val="28"/>
          <w:szCs w:val="28"/>
        </w:rPr>
        <w:t xml:space="preserve">Специализированная   служба   по   вопросам   похоронного   дела   вправе   заключать   договоры   с  юридическими и физическими лицами на оказание отдельных видов ритуальных услуг и выполнение работ  по погребению с учетом требований действующего законодательства. </w:t>
      </w:r>
    </w:p>
    <w:p w:rsidR="009A5280" w:rsidRPr="007A0F30" w:rsidRDefault="009A5280" w:rsidP="007A0F30">
      <w:pPr>
        <w:numPr>
          <w:ilvl w:val="1"/>
          <w:numId w:val="4"/>
        </w:numPr>
        <w:tabs>
          <w:tab w:val="clear" w:pos="1567"/>
          <w:tab w:val="num" w:pos="1134"/>
        </w:tabs>
        <w:ind w:left="0" w:firstLine="426"/>
        <w:jc w:val="both"/>
        <w:rPr>
          <w:sz w:val="28"/>
          <w:szCs w:val="28"/>
        </w:rPr>
      </w:pPr>
      <w:r w:rsidRPr="007A0F30">
        <w:rPr>
          <w:sz w:val="28"/>
          <w:szCs w:val="28"/>
        </w:rPr>
        <w:lastRenderedPageBreak/>
        <w:t xml:space="preserve">Специализированная   служба   по   вопросам   похоронного   дела   обязана   проводить   бесплатные  консультации по вопросам похоронного дела. </w:t>
      </w:r>
    </w:p>
    <w:p w:rsidR="009A5280" w:rsidRPr="007A0F30" w:rsidRDefault="009A5280" w:rsidP="007A0F30">
      <w:pPr>
        <w:tabs>
          <w:tab w:val="num" w:pos="1134"/>
        </w:tabs>
        <w:ind w:firstLine="426"/>
        <w:jc w:val="both"/>
        <w:rPr>
          <w:sz w:val="28"/>
          <w:szCs w:val="28"/>
        </w:rPr>
      </w:pPr>
    </w:p>
    <w:p w:rsidR="009A5280" w:rsidRPr="007A0F30" w:rsidRDefault="009A5280" w:rsidP="007A0F30">
      <w:pPr>
        <w:numPr>
          <w:ilvl w:val="0"/>
          <w:numId w:val="4"/>
        </w:numPr>
        <w:tabs>
          <w:tab w:val="num" w:pos="1134"/>
        </w:tabs>
        <w:ind w:left="0" w:firstLine="426"/>
        <w:jc w:val="center"/>
        <w:rPr>
          <w:sz w:val="28"/>
          <w:szCs w:val="28"/>
        </w:rPr>
      </w:pPr>
      <w:r w:rsidRPr="007A0F30">
        <w:rPr>
          <w:sz w:val="28"/>
          <w:szCs w:val="28"/>
        </w:rPr>
        <w:t>Порядок организации похоронного дела</w:t>
      </w:r>
    </w:p>
    <w:p w:rsidR="009A5280" w:rsidRPr="007A0F30" w:rsidRDefault="009A5280" w:rsidP="007A0F30">
      <w:pPr>
        <w:numPr>
          <w:ilvl w:val="1"/>
          <w:numId w:val="4"/>
        </w:numPr>
        <w:tabs>
          <w:tab w:val="clear" w:pos="1567"/>
          <w:tab w:val="num" w:pos="1134"/>
        </w:tabs>
        <w:ind w:left="0" w:firstLine="426"/>
        <w:jc w:val="both"/>
        <w:rPr>
          <w:sz w:val="28"/>
          <w:szCs w:val="28"/>
        </w:rPr>
      </w:pPr>
      <w:r w:rsidRPr="007A0F30">
        <w:rPr>
          <w:sz w:val="28"/>
          <w:szCs w:val="28"/>
        </w:rPr>
        <w:t>Организация похоронного дела на территории муниципального образования «</w:t>
      </w:r>
      <w:proofErr w:type="spellStart"/>
      <w:r w:rsidR="008C33E0">
        <w:rPr>
          <w:sz w:val="28"/>
          <w:szCs w:val="28"/>
        </w:rPr>
        <w:t>Камышевское</w:t>
      </w:r>
      <w:proofErr w:type="spellEnd"/>
      <w:r w:rsidRPr="007A0F30">
        <w:rPr>
          <w:sz w:val="28"/>
          <w:szCs w:val="28"/>
        </w:rPr>
        <w:t xml:space="preserve"> сельское поселение» осуществляется в соответствии с действующим законодательством РФ и Ростовской области, муниципальными нормативными правовыми актами, настоящим Положением.</w:t>
      </w:r>
    </w:p>
    <w:p w:rsidR="009A5280" w:rsidRPr="007A0F30" w:rsidRDefault="009A5280" w:rsidP="007A0F30">
      <w:pPr>
        <w:numPr>
          <w:ilvl w:val="1"/>
          <w:numId w:val="4"/>
        </w:numPr>
        <w:tabs>
          <w:tab w:val="clear" w:pos="1567"/>
          <w:tab w:val="num" w:pos="1134"/>
        </w:tabs>
        <w:ind w:left="0" w:firstLine="426"/>
        <w:jc w:val="both"/>
        <w:rPr>
          <w:sz w:val="28"/>
          <w:szCs w:val="28"/>
        </w:rPr>
      </w:pPr>
      <w:r w:rsidRPr="007A0F30">
        <w:rPr>
          <w:sz w:val="28"/>
          <w:szCs w:val="28"/>
        </w:rPr>
        <w:t xml:space="preserve">Администрация </w:t>
      </w:r>
      <w:proofErr w:type="spellStart"/>
      <w:r w:rsidR="008C33E0">
        <w:rPr>
          <w:sz w:val="28"/>
          <w:szCs w:val="28"/>
        </w:rPr>
        <w:t>Камышевского</w:t>
      </w:r>
      <w:proofErr w:type="spellEnd"/>
      <w:r w:rsidRPr="007A0F30">
        <w:rPr>
          <w:sz w:val="28"/>
          <w:szCs w:val="28"/>
        </w:rPr>
        <w:t xml:space="preserve"> сельского поселения:</w:t>
      </w:r>
    </w:p>
    <w:p w:rsidR="009A5280" w:rsidRPr="007A0F30" w:rsidRDefault="009A5280" w:rsidP="007A0F30">
      <w:pPr>
        <w:numPr>
          <w:ilvl w:val="0"/>
          <w:numId w:val="12"/>
        </w:numPr>
        <w:tabs>
          <w:tab w:val="num" w:pos="1134"/>
        </w:tabs>
        <w:ind w:left="0" w:firstLine="426"/>
        <w:jc w:val="both"/>
        <w:rPr>
          <w:sz w:val="28"/>
          <w:szCs w:val="28"/>
        </w:rPr>
      </w:pPr>
      <w:r w:rsidRPr="007A0F30">
        <w:rPr>
          <w:sz w:val="28"/>
          <w:szCs w:val="28"/>
        </w:rPr>
        <w:t>принимает муниципальные правовые акты, регламентирующие организацию ритуальных услуг и  содержание   мест   захоронения   на   территории   муниципального   образования   "</w:t>
      </w:r>
      <w:proofErr w:type="spellStart"/>
      <w:r w:rsidR="008C33E0">
        <w:rPr>
          <w:sz w:val="28"/>
          <w:szCs w:val="28"/>
        </w:rPr>
        <w:t>Камышевское</w:t>
      </w:r>
      <w:proofErr w:type="spellEnd"/>
      <w:r w:rsidRPr="007A0F30">
        <w:rPr>
          <w:sz w:val="28"/>
          <w:szCs w:val="28"/>
        </w:rPr>
        <w:t xml:space="preserve"> сельское поселение",  предусмотренные настоящим Положением; </w:t>
      </w:r>
    </w:p>
    <w:p w:rsidR="009A5280" w:rsidRPr="007A0F30" w:rsidRDefault="009A5280" w:rsidP="007A0F30">
      <w:pPr>
        <w:numPr>
          <w:ilvl w:val="0"/>
          <w:numId w:val="12"/>
        </w:numPr>
        <w:tabs>
          <w:tab w:val="num" w:pos="1134"/>
        </w:tabs>
        <w:ind w:left="0" w:firstLine="426"/>
        <w:jc w:val="both"/>
        <w:rPr>
          <w:sz w:val="28"/>
          <w:szCs w:val="28"/>
        </w:rPr>
      </w:pPr>
      <w:r w:rsidRPr="007A0F30">
        <w:rPr>
          <w:sz w:val="28"/>
          <w:szCs w:val="28"/>
        </w:rPr>
        <w:t xml:space="preserve">разрабатывает и контролирует реализацию мероприятий по созданию новых, а также эксплуатации,  реконструкции, ремонту, расширению, закрытию или переносу действующих кладбищ; </w:t>
      </w:r>
    </w:p>
    <w:p w:rsidR="009A5280" w:rsidRPr="007A0F30" w:rsidRDefault="009A5280" w:rsidP="007A0F30">
      <w:pPr>
        <w:numPr>
          <w:ilvl w:val="0"/>
          <w:numId w:val="12"/>
        </w:numPr>
        <w:tabs>
          <w:tab w:val="num" w:pos="1134"/>
        </w:tabs>
        <w:ind w:left="0" w:firstLine="426"/>
        <w:jc w:val="both"/>
        <w:rPr>
          <w:sz w:val="28"/>
          <w:szCs w:val="28"/>
        </w:rPr>
      </w:pPr>
      <w:r w:rsidRPr="007A0F30">
        <w:rPr>
          <w:sz w:val="28"/>
          <w:szCs w:val="28"/>
        </w:rPr>
        <w:t>формирует и ведет реестр кладбищ, расположенных на территории муниципального   образования   «</w:t>
      </w:r>
      <w:proofErr w:type="spellStart"/>
      <w:r w:rsidR="008C33E0">
        <w:rPr>
          <w:sz w:val="28"/>
          <w:szCs w:val="28"/>
        </w:rPr>
        <w:t>Камышевское</w:t>
      </w:r>
      <w:proofErr w:type="spellEnd"/>
      <w:r w:rsidRPr="007A0F30">
        <w:rPr>
          <w:sz w:val="28"/>
          <w:szCs w:val="28"/>
        </w:rPr>
        <w:t xml:space="preserve"> сельское поселение»; </w:t>
      </w:r>
    </w:p>
    <w:p w:rsidR="009A5280" w:rsidRPr="007A0F30" w:rsidRDefault="009A5280" w:rsidP="007A0F30">
      <w:pPr>
        <w:numPr>
          <w:ilvl w:val="0"/>
          <w:numId w:val="12"/>
        </w:numPr>
        <w:tabs>
          <w:tab w:val="num" w:pos="1134"/>
        </w:tabs>
        <w:ind w:left="0" w:firstLine="426"/>
        <w:jc w:val="both"/>
        <w:rPr>
          <w:sz w:val="28"/>
          <w:szCs w:val="28"/>
        </w:rPr>
      </w:pPr>
      <w:r w:rsidRPr="007A0F30">
        <w:rPr>
          <w:sz w:val="28"/>
          <w:szCs w:val="28"/>
        </w:rPr>
        <w:t xml:space="preserve">осуществляет </w:t>
      </w:r>
      <w:proofErr w:type="gramStart"/>
      <w:r w:rsidRPr="007A0F30">
        <w:rPr>
          <w:sz w:val="28"/>
          <w:szCs w:val="28"/>
        </w:rPr>
        <w:t>контроль за</w:t>
      </w:r>
      <w:proofErr w:type="gramEnd"/>
      <w:r w:rsidRPr="007A0F30">
        <w:rPr>
          <w:sz w:val="28"/>
          <w:szCs w:val="28"/>
        </w:rPr>
        <w:t xml:space="preserve"> использованием кладбищ и иных объектов похоронного назначения,  находящихся в собственности муниципального образования, исклю</w:t>
      </w:r>
      <w:r w:rsidR="00A11B81">
        <w:rPr>
          <w:sz w:val="28"/>
          <w:szCs w:val="28"/>
        </w:rPr>
        <w:t>чительно по целевому назначению.</w:t>
      </w:r>
      <w:r w:rsidRPr="007A0F30">
        <w:rPr>
          <w:sz w:val="28"/>
          <w:szCs w:val="28"/>
        </w:rPr>
        <w:t xml:space="preserve"> </w:t>
      </w:r>
    </w:p>
    <w:p w:rsidR="009A5280" w:rsidRPr="007A0F30" w:rsidRDefault="009A5280" w:rsidP="007A0F30">
      <w:pPr>
        <w:numPr>
          <w:ilvl w:val="1"/>
          <w:numId w:val="4"/>
        </w:numPr>
        <w:tabs>
          <w:tab w:val="clear" w:pos="1567"/>
          <w:tab w:val="num" w:pos="1134"/>
        </w:tabs>
        <w:ind w:left="0" w:firstLine="426"/>
        <w:jc w:val="both"/>
        <w:rPr>
          <w:sz w:val="28"/>
          <w:szCs w:val="28"/>
        </w:rPr>
      </w:pPr>
      <w:r w:rsidRPr="007A0F30">
        <w:rPr>
          <w:sz w:val="28"/>
          <w:szCs w:val="28"/>
        </w:rPr>
        <w:t xml:space="preserve">Организация похоронного обслуживания должна основываться на следующих принципах: </w:t>
      </w:r>
    </w:p>
    <w:p w:rsidR="009A5280" w:rsidRPr="007A0F30" w:rsidRDefault="009A5280" w:rsidP="007A0F30">
      <w:pPr>
        <w:numPr>
          <w:ilvl w:val="0"/>
          <w:numId w:val="14"/>
        </w:numPr>
        <w:tabs>
          <w:tab w:val="num" w:pos="1134"/>
        </w:tabs>
        <w:ind w:left="0" w:firstLine="426"/>
        <w:jc w:val="both"/>
        <w:rPr>
          <w:sz w:val="28"/>
          <w:szCs w:val="28"/>
        </w:rPr>
      </w:pPr>
      <w:r w:rsidRPr="007A0F30">
        <w:rPr>
          <w:sz w:val="28"/>
          <w:szCs w:val="28"/>
        </w:rPr>
        <w:t xml:space="preserve">обеспечения оперативного приема заказов на организацию похорон; </w:t>
      </w:r>
    </w:p>
    <w:p w:rsidR="009A5280" w:rsidRPr="007A0F30" w:rsidRDefault="009A5280" w:rsidP="007A0F30">
      <w:pPr>
        <w:numPr>
          <w:ilvl w:val="0"/>
          <w:numId w:val="14"/>
        </w:numPr>
        <w:tabs>
          <w:tab w:val="num" w:pos="1134"/>
        </w:tabs>
        <w:ind w:left="0" w:firstLine="426"/>
        <w:jc w:val="both"/>
        <w:rPr>
          <w:sz w:val="28"/>
          <w:szCs w:val="28"/>
        </w:rPr>
      </w:pPr>
      <w:r w:rsidRPr="007A0F30">
        <w:rPr>
          <w:sz w:val="28"/>
          <w:szCs w:val="28"/>
        </w:rPr>
        <w:t xml:space="preserve">создания материально-технической базы на современном уровне; </w:t>
      </w:r>
    </w:p>
    <w:p w:rsidR="009A5280" w:rsidRPr="007A0F30" w:rsidRDefault="009A5280" w:rsidP="007A0F30">
      <w:pPr>
        <w:numPr>
          <w:ilvl w:val="0"/>
          <w:numId w:val="14"/>
        </w:numPr>
        <w:tabs>
          <w:tab w:val="num" w:pos="1134"/>
        </w:tabs>
        <w:ind w:left="0" w:firstLine="426"/>
        <w:jc w:val="both"/>
        <w:rPr>
          <w:sz w:val="28"/>
          <w:szCs w:val="28"/>
        </w:rPr>
      </w:pPr>
      <w:r w:rsidRPr="007A0F30">
        <w:rPr>
          <w:sz w:val="28"/>
          <w:szCs w:val="28"/>
        </w:rPr>
        <w:t>рационального размещения объектов похоронного обслуживания в градостроительной структуре  муниципального образования "</w:t>
      </w:r>
      <w:proofErr w:type="spellStart"/>
      <w:r w:rsidR="008C33E0">
        <w:rPr>
          <w:sz w:val="28"/>
          <w:szCs w:val="28"/>
        </w:rPr>
        <w:t>Камышевское</w:t>
      </w:r>
      <w:proofErr w:type="spellEnd"/>
      <w:r w:rsidRPr="007A0F30">
        <w:rPr>
          <w:sz w:val="28"/>
          <w:szCs w:val="28"/>
        </w:rPr>
        <w:t xml:space="preserve"> сельское поселение". </w:t>
      </w:r>
    </w:p>
    <w:p w:rsidR="009A5280" w:rsidRPr="007A0F30" w:rsidRDefault="009A5280" w:rsidP="007A0F30">
      <w:pPr>
        <w:tabs>
          <w:tab w:val="left" w:pos="900"/>
          <w:tab w:val="num" w:pos="1134"/>
        </w:tabs>
        <w:ind w:firstLine="426"/>
        <w:jc w:val="both"/>
        <w:rPr>
          <w:sz w:val="28"/>
          <w:szCs w:val="28"/>
        </w:rPr>
      </w:pPr>
      <w:r w:rsidRPr="007A0F30">
        <w:rPr>
          <w:sz w:val="28"/>
          <w:szCs w:val="28"/>
        </w:rPr>
        <w:t>4.4.  Захоронение  умершего   производится  в  соответствии  с   санитарными   правилами   и  нормами  по  предъявлении свидетельства о смерти, выданного отделом записи актов гражданского состояния, после  оформления разрешения на захоронение специализированной службой по вопросам похоронного дела с  обязательной регистрацией в книге (журнале) захоронений (захоронений урн с прахом).</w:t>
      </w:r>
    </w:p>
    <w:p w:rsidR="009A5280" w:rsidRPr="007A0F30" w:rsidRDefault="009A5280" w:rsidP="007A0F30">
      <w:pPr>
        <w:tabs>
          <w:tab w:val="left" w:pos="900"/>
          <w:tab w:val="left" w:pos="1080"/>
          <w:tab w:val="num" w:pos="1134"/>
        </w:tabs>
        <w:suppressAutoHyphens/>
        <w:ind w:firstLine="426"/>
        <w:jc w:val="both"/>
        <w:rPr>
          <w:sz w:val="28"/>
          <w:szCs w:val="28"/>
        </w:rPr>
      </w:pPr>
      <w:r w:rsidRPr="007A0F30">
        <w:rPr>
          <w:sz w:val="28"/>
          <w:szCs w:val="28"/>
        </w:rPr>
        <w:t>4.5. Специализированная служба по вопросам похоронного дела должна быть извещена о предстоящем погребении за сутки, и она же регистрирует каждое  захоронение в книге по установленной форме.</w:t>
      </w:r>
    </w:p>
    <w:p w:rsidR="009A5280" w:rsidRPr="007A0F30" w:rsidRDefault="009A5280" w:rsidP="007A0F30">
      <w:pPr>
        <w:tabs>
          <w:tab w:val="left" w:pos="900"/>
          <w:tab w:val="left" w:pos="1080"/>
          <w:tab w:val="num" w:pos="1134"/>
        </w:tabs>
        <w:suppressAutoHyphens/>
        <w:ind w:firstLine="426"/>
        <w:jc w:val="both"/>
        <w:rPr>
          <w:sz w:val="28"/>
          <w:szCs w:val="28"/>
        </w:rPr>
      </w:pPr>
      <w:r w:rsidRPr="007A0F30">
        <w:rPr>
          <w:sz w:val="28"/>
          <w:szCs w:val="28"/>
        </w:rPr>
        <w:t>4.6.  Разрешение на погребение выдается специализированной службой по вопросам похоронного дела по предоставлении документа о смерти, выданного органами записи актов гражданского состояния (ЗАГС),</w:t>
      </w:r>
      <w:r w:rsidRPr="007A0F30">
        <w:rPr>
          <w:sz w:val="28"/>
          <w:szCs w:val="28"/>
          <w:shd w:val="clear" w:color="auto" w:fill="FFFFFF"/>
        </w:rPr>
        <w:t xml:space="preserve"> заключения о смерти выданного медицинским учреждением на бланке установленной формы,</w:t>
      </w:r>
      <w:r w:rsidRPr="007A0F30">
        <w:rPr>
          <w:sz w:val="28"/>
          <w:szCs w:val="28"/>
        </w:rPr>
        <w:t xml:space="preserve"> а при погребении умерших, личность которых не установлена органами внутренних дел, с согласия указанных органов.</w:t>
      </w:r>
    </w:p>
    <w:p w:rsidR="009A5280" w:rsidRPr="007A0F30" w:rsidRDefault="00C52E1E" w:rsidP="007A0F30">
      <w:pPr>
        <w:tabs>
          <w:tab w:val="left" w:pos="900"/>
          <w:tab w:val="num" w:pos="1134"/>
        </w:tabs>
        <w:suppressAutoHyphens/>
        <w:ind w:firstLine="426"/>
        <w:jc w:val="both"/>
        <w:rPr>
          <w:sz w:val="28"/>
          <w:szCs w:val="28"/>
        </w:rPr>
      </w:pPr>
      <w:r>
        <w:rPr>
          <w:sz w:val="28"/>
          <w:szCs w:val="28"/>
        </w:rPr>
        <w:t>4.7.</w:t>
      </w:r>
      <w:r w:rsidR="009A5280" w:rsidRPr="007A0F30">
        <w:rPr>
          <w:sz w:val="28"/>
          <w:szCs w:val="28"/>
        </w:rPr>
        <w:t>Захоронение производится в отдельных могилах на каждого умершего.</w:t>
      </w:r>
    </w:p>
    <w:p w:rsidR="009A5280" w:rsidRPr="007A0F30" w:rsidRDefault="009A5280" w:rsidP="007A0F30">
      <w:pPr>
        <w:tabs>
          <w:tab w:val="left" w:pos="900"/>
          <w:tab w:val="num" w:pos="1134"/>
        </w:tabs>
        <w:suppressAutoHyphens/>
        <w:ind w:firstLine="426"/>
        <w:jc w:val="both"/>
        <w:rPr>
          <w:sz w:val="28"/>
          <w:szCs w:val="28"/>
        </w:rPr>
      </w:pPr>
      <w:r w:rsidRPr="007A0F30">
        <w:rPr>
          <w:sz w:val="28"/>
          <w:szCs w:val="28"/>
        </w:rPr>
        <w:t xml:space="preserve">4.8.  Захоронение урны с прахом в отведенном ранее месте захоронения разрешается при согласовании  захоронения со специализированной службой при наличии свободного места. Допускается захоронение  урны с прахом в землю в существующие могилы с согласия лица, ответственного за захоронение. </w:t>
      </w:r>
    </w:p>
    <w:p w:rsidR="009A5280" w:rsidRPr="007A0F30" w:rsidRDefault="009A5280" w:rsidP="007A0F30">
      <w:pPr>
        <w:tabs>
          <w:tab w:val="left" w:pos="900"/>
          <w:tab w:val="num" w:pos="1134"/>
        </w:tabs>
        <w:suppressAutoHyphens/>
        <w:ind w:firstLine="426"/>
        <w:jc w:val="both"/>
        <w:rPr>
          <w:sz w:val="28"/>
          <w:szCs w:val="28"/>
        </w:rPr>
      </w:pPr>
      <w:r w:rsidRPr="007A0F30">
        <w:rPr>
          <w:sz w:val="28"/>
          <w:szCs w:val="28"/>
        </w:rPr>
        <w:lastRenderedPageBreak/>
        <w:t xml:space="preserve">4.9.  Изъятие урн, эксгумация и перезахоронение останков умерших производятся в случаях и порядке,  установленных   действующим   законодательством,   с   соблюдением   санитарно-гигиенических   и   этических  норм. </w:t>
      </w:r>
    </w:p>
    <w:p w:rsidR="009A5280" w:rsidRPr="007A0F30" w:rsidRDefault="009A5280" w:rsidP="007A0F30">
      <w:pPr>
        <w:tabs>
          <w:tab w:val="left" w:pos="900"/>
          <w:tab w:val="num" w:pos="1134"/>
        </w:tabs>
        <w:suppressAutoHyphens/>
        <w:ind w:firstLine="426"/>
        <w:jc w:val="both"/>
        <w:rPr>
          <w:sz w:val="28"/>
          <w:szCs w:val="28"/>
        </w:rPr>
      </w:pPr>
      <w:r w:rsidRPr="007A0F30">
        <w:rPr>
          <w:sz w:val="28"/>
          <w:szCs w:val="28"/>
        </w:rPr>
        <w:t xml:space="preserve">4.10. Супруг,   близкие   родственники,   иные   родственники,   законный   представитель   или   иное   лицо,  взявшее   на   себя   обязанность   осуществить   погребение   умершего,   вправе   осуществить   погребение  самостоятельно (за свой счет и своими силами) или заключив договор с организацией, индивидуальным  предпринимателем, оказывающими такие услуги. </w:t>
      </w:r>
    </w:p>
    <w:p w:rsidR="009A5280" w:rsidRPr="007A0F30" w:rsidRDefault="009A5280" w:rsidP="007A0F30">
      <w:pPr>
        <w:tabs>
          <w:tab w:val="left" w:pos="900"/>
          <w:tab w:val="num" w:pos="1134"/>
        </w:tabs>
        <w:suppressAutoHyphens/>
        <w:ind w:firstLine="426"/>
        <w:jc w:val="both"/>
        <w:rPr>
          <w:sz w:val="28"/>
          <w:szCs w:val="28"/>
        </w:rPr>
      </w:pPr>
      <w:r w:rsidRPr="007A0F30">
        <w:rPr>
          <w:sz w:val="28"/>
          <w:szCs w:val="28"/>
        </w:rPr>
        <w:tab/>
        <w:t xml:space="preserve"> В   этом   случае   им   выплачивается   социальное   пособие   на   погребение   в   размере   и   в   порядке,  установленных действующим законодательством.</w:t>
      </w:r>
    </w:p>
    <w:p w:rsidR="009A5280" w:rsidRPr="007A0F30" w:rsidRDefault="009A5280" w:rsidP="007A0F30">
      <w:pPr>
        <w:tabs>
          <w:tab w:val="num" w:pos="1134"/>
        </w:tabs>
        <w:ind w:firstLine="426"/>
        <w:jc w:val="both"/>
        <w:rPr>
          <w:sz w:val="28"/>
          <w:szCs w:val="28"/>
        </w:rPr>
      </w:pPr>
    </w:p>
    <w:p w:rsidR="009A5280" w:rsidRPr="007A0F30" w:rsidRDefault="009A5280" w:rsidP="00C52E1E">
      <w:pPr>
        <w:numPr>
          <w:ilvl w:val="0"/>
          <w:numId w:val="4"/>
        </w:numPr>
        <w:tabs>
          <w:tab w:val="num" w:pos="1134"/>
        </w:tabs>
        <w:ind w:left="0" w:firstLine="426"/>
        <w:rPr>
          <w:sz w:val="28"/>
          <w:szCs w:val="28"/>
        </w:rPr>
      </w:pPr>
      <w:r w:rsidRPr="007A0F30">
        <w:rPr>
          <w:sz w:val="28"/>
          <w:szCs w:val="28"/>
        </w:rPr>
        <w:t>Порядок оказания гарантированного перечня услуг по погребению</w:t>
      </w:r>
    </w:p>
    <w:p w:rsidR="009A5280" w:rsidRPr="007A0F30" w:rsidRDefault="00C52E1E" w:rsidP="007A0F30">
      <w:pPr>
        <w:tabs>
          <w:tab w:val="num" w:pos="1134"/>
        </w:tabs>
        <w:ind w:firstLine="426"/>
        <w:jc w:val="both"/>
        <w:rPr>
          <w:sz w:val="28"/>
          <w:szCs w:val="28"/>
        </w:rPr>
      </w:pPr>
      <w:r>
        <w:rPr>
          <w:sz w:val="28"/>
          <w:szCs w:val="28"/>
        </w:rPr>
        <w:t>5.1.</w:t>
      </w:r>
      <w:r w:rsidR="009A5280" w:rsidRPr="007A0F30">
        <w:rPr>
          <w:sz w:val="28"/>
          <w:szCs w:val="28"/>
        </w:rPr>
        <w:t>Оказание   гарантированного   перечня   услуг   на   территории   муниципального   образования «</w:t>
      </w:r>
      <w:proofErr w:type="spellStart"/>
      <w:r w:rsidR="008C33E0">
        <w:rPr>
          <w:sz w:val="28"/>
          <w:szCs w:val="28"/>
        </w:rPr>
        <w:t>Камышевское</w:t>
      </w:r>
      <w:proofErr w:type="spellEnd"/>
      <w:r w:rsidR="009A5280" w:rsidRPr="007A0F30">
        <w:rPr>
          <w:sz w:val="28"/>
          <w:szCs w:val="28"/>
        </w:rPr>
        <w:t xml:space="preserve"> сельское поселение»,   предусмотренного  действующим   законодательством,   осуществляет   специализированная  служба по вопросам похоронного дела. </w:t>
      </w:r>
    </w:p>
    <w:p w:rsidR="009A5280" w:rsidRPr="007A0F30" w:rsidRDefault="009A5280" w:rsidP="007A0F30">
      <w:pPr>
        <w:tabs>
          <w:tab w:val="num" w:pos="1134"/>
        </w:tabs>
        <w:spacing w:line="100" w:lineRule="atLeast"/>
        <w:ind w:firstLine="426"/>
        <w:jc w:val="both"/>
        <w:rPr>
          <w:sz w:val="28"/>
          <w:szCs w:val="28"/>
        </w:rPr>
      </w:pPr>
      <w:r w:rsidRPr="007A0F30">
        <w:rPr>
          <w:sz w:val="28"/>
          <w:szCs w:val="28"/>
        </w:rPr>
        <w:t>5.2. Перечень документов, необходимых для организации погребения:</w:t>
      </w:r>
    </w:p>
    <w:p w:rsidR="009A5280" w:rsidRPr="007A0F30" w:rsidRDefault="009A5280" w:rsidP="007A0F30">
      <w:pPr>
        <w:numPr>
          <w:ilvl w:val="0"/>
          <w:numId w:val="37"/>
        </w:numPr>
        <w:tabs>
          <w:tab w:val="num" w:pos="1134"/>
        </w:tabs>
        <w:spacing w:line="100" w:lineRule="atLeast"/>
        <w:ind w:left="0" w:firstLine="426"/>
        <w:jc w:val="both"/>
        <w:rPr>
          <w:sz w:val="28"/>
          <w:szCs w:val="28"/>
        </w:rPr>
      </w:pPr>
      <w:r w:rsidRPr="007A0F30">
        <w:rPr>
          <w:sz w:val="28"/>
          <w:szCs w:val="28"/>
        </w:rPr>
        <w:t>письменное заявление согласно приложениям № 1 или №2 к настоящему положению. В письменном заявлении указываются следующие обязательные реквизиты: фамилия, имя, отчество заявителя, почтовый адрес и контактные телефоны заявителя, степень родства с умершим, серия и номер свидетельства о смерти, дата и личная подпись заявителя.</w:t>
      </w:r>
    </w:p>
    <w:p w:rsidR="009A5280" w:rsidRPr="007A0F30" w:rsidRDefault="009A5280" w:rsidP="007A0F30">
      <w:pPr>
        <w:numPr>
          <w:ilvl w:val="0"/>
          <w:numId w:val="37"/>
        </w:numPr>
        <w:tabs>
          <w:tab w:val="num" w:pos="1134"/>
        </w:tabs>
        <w:spacing w:line="100" w:lineRule="atLeast"/>
        <w:ind w:left="0" w:firstLine="426"/>
        <w:jc w:val="both"/>
        <w:rPr>
          <w:sz w:val="28"/>
          <w:szCs w:val="28"/>
        </w:rPr>
      </w:pPr>
      <w:r w:rsidRPr="007A0F30">
        <w:rPr>
          <w:sz w:val="28"/>
          <w:szCs w:val="28"/>
        </w:rPr>
        <w:t xml:space="preserve">копия свидетельства о смерти, выданного органом </w:t>
      </w:r>
      <w:proofErr w:type="spellStart"/>
      <w:r w:rsidRPr="007A0F30">
        <w:rPr>
          <w:sz w:val="28"/>
          <w:szCs w:val="28"/>
        </w:rPr>
        <w:t>ЗАГСа</w:t>
      </w:r>
      <w:proofErr w:type="spellEnd"/>
      <w:r w:rsidRPr="007A0F30">
        <w:rPr>
          <w:sz w:val="28"/>
          <w:szCs w:val="28"/>
        </w:rPr>
        <w:t>,</w:t>
      </w:r>
      <w:r w:rsidRPr="007A0F30">
        <w:rPr>
          <w:sz w:val="28"/>
          <w:szCs w:val="28"/>
          <w:shd w:val="clear" w:color="auto" w:fill="FFFFFF"/>
        </w:rPr>
        <w:t xml:space="preserve"> либо заключение о смерти выданное медицинским учреждением на бланке установленной формы</w:t>
      </w:r>
      <w:r w:rsidRPr="007A0F30">
        <w:rPr>
          <w:sz w:val="28"/>
          <w:szCs w:val="28"/>
        </w:rPr>
        <w:t>;</w:t>
      </w:r>
    </w:p>
    <w:p w:rsidR="009A5280" w:rsidRPr="007A0F30" w:rsidRDefault="009A5280" w:rsidP="007A0F30">
      <w:pPr>
        <w:pStyle w:val="a7"/>
        <w:tabs>
          <w:tab w:val="num" w:pos="1134"/>
        </w:tabs>
        <w:ind w:firstLine="426"/>
        <w:jc w:val="both"/>
        <w:rPr>
          <w:rFonts w:ascii="Times New Roman" w:hAnsi="Times New Roman"/>
          <w:sz w:val="28"/>
          <w:szCs w:val="28"/>
        </w:rPr>
      </w:pPr>
      <w:r w:rsidRPr="007A0F30">
        <w:rPr>
          <w:rFonts w:ascii="Times New Roman" w:hAnsi="Times New Roman"/>
          <w:sz w:val="28"/>
          <w:szCs w:val="28"/>
        </w:rPr>
        <w:t>После подачи заявления согласно приложению №1 к настоящему положению с приложением копии свидетельства о смерти специализированной организацией осуществляется:</w:t>
      </w:r>
    </w:p>
    <w:p w:rsidR="009A5280" w:rsidRPr="007A0F30" w:rsidRDefault="009A5280" w:rsidP="007A0F30">
      <w:pPr>
        <w:pStyle w:val="a7"/>
        <w:tabs>
          <w:tab w:val="num" w:pos="1134"/>
        </w:tabs>
        <w:ind w:firstLine="426"/>
        <w:jc w:val="both"/>
        <w:rPr>
          <w:rFonts w:ascii="Times New Roman" w:hAnsi="Times New Roman"/>
          <w:sz w:val="28"/>
          <w:szCs w:val="28"/>
        </w:rPr>
      </w:pPr>
      <w:r w:rsidRPr="007A0F30">
        <w:rPr>
          <w:rFonts w:ascii="Times New Roman" w:hAnsi="Times New Roman"/>
          <w:sz w:val="28"/>
          <w:szCs w:val="28"/>
        </w:rPr>
        <w:t>-  проверка наличия и достоверности поданных документов;</w:t>
      </w:r>
    </w:p>
    <w:p w:rsidR="009A5280" w:rsidRPr="007A0F30" w:rsidRDefault="009A5280" w:rsidP="007A0F30">
      <w:pPr>
        <w:pStyle w:val="a7"/>
        <w:tabs>
          <w:tab w:val="num" w:pos="1134"/>
        </w:tabs>
        <w:ind w:firstLine="426"/>
        <w:jc w:val="both"/>
        <w:rPr>
          <w:rFonts w:ascii="Times New Roman" w:hAnsi="Times New Roman"/>
          <w:sz w:val="28"/>
          <w:szCs w:val="28"/>
        </w:rPr>
      </w:pPr>
      <w:r w:rsidRPr="007A0F30">
        <w:rPr>
          <w:rFonts w:ascii="Times New Roman" w:hAnsi="Times New Roman"/>
          <w:sz w:val="28"/>
          <w:szCs w:val="28"/>
        </w:rPr>
        <w:t>- регистрация заявления в журнале регистрации захоронения;</w:t>
      </w:r>
    </w:p>
    <w:p w:rsidR="009A5280" w:rsidRPr="007A0F30" w:rsidRDefault="009A5280" w:rsidP="007A0F30">
      <w:pPr>
        <w:pStyle w:val="a7"/>
        <w:tabs>
          <w:tab w:val="num" w:pos="1134"/>
        </w:tabs>
        <w:ind w:firstLine="426"/>
        <w:jc w:val="both"/>
        <w:rPr>
          <w:rFonts w:ascii="Times New Roman" w:hAnsi="Times New Roman"/>
          <w:sz w:val="28"/>
          <w:szCs w:val="28"/>
        </w:rPr>
      </w:pPr>
      <w:r w:rsidRPr="007A0F30">
        <w:rPr>
          <w:rFonts w:ascii="Times New Roman" w:hAnsi="Times New Roman"/>
          <w:sz w:val="28"/>
          <w:szCs w:val="28"/>
        </w:rPr>
        <w:t xml:space="preserve">- принятие решения о выдаче разрешения на захоронение согласно приложению №3,  либо отказе, согласно приложению №4 на муниципальных кладбищах </w:t>
      </w:r>
      <w:proofErr w:type="spellStart"/>
      <w:r w:rsidR="008C33E0">
        <w:rPr>
          <w:rFonts w:ascii="Times New Roman" w:hAnsi="Times New Roman"/>
          <w:sz w:val="28"/>
          <w:szCs w:val="28"/>
        </w:rPr>
        <w:t>Камышевского</w:t>
      </w:r>
      <w:proofErr w:type="spellEnd"/>
      <w:r w:rsidRPr="007A0F30">
        <w:rPr>
          <w:rFonts w:ascii="Times New Roman" w:hAnsi="Times New Roman"/>
          <w:sz w:val="28"/>
          <w:szCs w:val="28"/>
        </w:rPr>
        <w:t xml:space="preserve"> сельского  поселения.</w:t>
      </w:r>
    </w:p>
    <w:p w:rsidR="009A5280" w:rsidRPr="007A0F30" w:rsidRDefault="009A5280" w:rsidP="007A0F30">
      <w:pPr>
        <w:pStyle w:val="a7"/>
        <w:tabs>
          <w:tab w:val="num" w:pos="1134"/>
        </w:tabs>
        <w:ind w:firstLine="426"/>
        <w:jc w:val="both"/>
        <w:rPr>
          <w:rFonts w:ascii="Times New Roman" w:hAnsi="Times New Roman"/>
          <w:sz w:val="28"/>
          <w:szCs w:val="28"/>
        </w:rPr>
      </w:pPr>
      <w:r w:rsidRPr="007A0F30">
        <w:rPr>
          <w:rFonts w:ascii="Times New Roman" w:hAnsi="Times New Roman"/>
          <w:sz w:val="28"/>
          <w:szCs w:val="28"/>
        </w:rPr>
        <w:t>5.3. Перечень оснований для отказа в выдаче разрешения на захоронение:</w:t>
      </w:r>
    </w:p>
    <w:p w:rsidR="009A5280" w:rsidRPr="007A0F30" w:rsidRDefault="009A5280" w:rsidP="007A0F30">
      <w:pPr>
        <w:pStyle w:val="a7"/>
        <w:numPr>
          <w:ilvl w:val="0"/>
          <w:numId w:val="40"/>
        </w:numPr>
        <w:tabs>
          <w:tab w:val="num" w:pos="1134"/>
        </w:tabs>
        <w:ind w:left="0" w:firstLine="426"/>
        <w:jc w:val="both"/>
        <w:rPr>
          <w:rFonts w:ascii="Times New Roman" w:hAnsi="Times New Roman"/>
          <w:sz w:val="28"/>
          <w:szCs w:val="28"/>
        </w:rPr>
      </w:pPr>
      <w:r w:rsidRPr="007A0F30">
        <w:rPr>
          <w:rFonts w:ascii="Times New Roman" w:hAnsi="Times New Roman"/>
          <w:sz w:val="28"/>
          <w:szCs w:val="28"/>
        </w:rPr>
        <w:t>непредставление или представление не в полном объеме документов, необходимых для принятия решения о выдаче разрешения на захоронение;</w:t>
      </w:r>
    </w:p>
    <w:p w:rsidR="009A5280" w:rsidRPr="007A0F30" w:rsidRDefault="009A5280" w:rsidP="007A0F30">
      <w:pPr>
        <w:numPr>
          <w:ilvl w:val="0"/>
          <w:numId w:val="40"/>
        </w:numPr>
        <w:tabs>
          <w:tab w:val="num" w:pos="1134"/>
        </w:tabs>
        <w:spacing w:line="100" w:lineRule="atLeast"/>
        <w:ind w:left="0" w:firstLine="426"/>
        <w:jc w:val="both"/>
        <w:rPr>
          <w:sz w:val="28"/>
          <w:szCs w:val="28"/>
        </w:rPr>
      </w:pPr>
      <w:r w:rsidRPr="007A0F30">
        <w:rPr>
          <w:sz w:val="28"/>
          <w:szCs w:val="28"/>
        </w:rPr>
        <w:t>представленное заявление не соответствует установленной формы;</w:t>
      </w:r>
    </w:p>
    <w:p w:rsidR="009A5280" w:rsidRPr="007A0F30" w:rsidRDefault="009A5280" w:rsidP="007A0F30">
      <w:pPr>
        <w:numPr>
          <w:ilvl w:val="0"/>
          <w:numId w:val="40"/>
        </w:numPr>
        <w:tabs>
          <w:tab w:val="num" w:pos="1134"/>
        </w:tabs>
        <w:spacing w:line="100" w:lineRule="atLeast"/>
        <w:ind w:left="0" w:firstLine="426"/>
        <w:jc w:val="both"/>
        <w:rPr>
          <w:sz w:val="28"/>
          <w:szCs w:val="28"/>
        </w:rPr>
      </w:pPr>
      <w:r w:rsidRPr="007A0F30">
        <w:rPr>
          <w:sz w:val="28"/>
          <w:szCs w:val="28"/>
        </w:rPr>
        <w:t>отсутствие подтверждающего документа о смерти гражданина;</w:t>
      </w:r>
    </w:p>
    <w:p w:rsidR="009A5280" w:rsidRPr="00A11B81" w:rsidRDefault="009A5280" w:rsidP="00A11B81">
      <w:pPr>
        <w:numPr>
          <w:ilvl w:val="0"/>
          <w:numId w:val="40"/>
        </w:numPr>
        <w:tabs>
          <w:tab w:val="num" w:pos="1134"/>
        </w:tabs>
        <w:spacing w:line="100" w:lineRule="atLeast"/>
        <w:ind w:left="0" w:firstLine="426"/>
        <w:jc w:val="both"/>
        <w:rPr>
          <w:sz w:val="28"/>
          <w:szCs w:val="28"/>
        </w:rPr>
      </w:pPr>
      <w:r w:rsidRPr="007A0F30">
        <w:rPr>
          <w:sz w:val="28"/>
          <w:szCs w:val="28"/>
        </w:rPr>
        <w:t>обнаружение недостоверных дан</w:t>
      </w:r>
      <w:r w:rsidR="00A11B81">
        <w:rPr>
          <w:sz w:val="28"/>
          <w:szCs w:val="28"/>
        </w:rPr>
        <w:t>ных в представленных документах.</w:t>
      </w:r>
    </w:p>
    <w:p w:rsidR="009A5280" w:rsidRPr="007A0F30" w:rsidRDefault="009A5280" w:rsidP="007A0F30">
      <w:pPr>
        <w:tabs>
          <w:tab w:val="num" w:pos="1134"/>
        </w:tabs>
        <w:ind w:firstLine="426"/>
        <w:jc w:val="both"/>
        <w:rPr>
          <w:sz w:val="28"/>
          <w:szCs w:val="28"/>
        </w:rPr>
      </w:pPr>
      <w:r w:rsidRPr="007A0F30">
        <w:rPr>
          <w:sz w:val="28"/>
          <w:szCs w:val="28"/>
        </w:rPr>
        <w:t xml:space="preserve">5.4. </w:t>
      </w:r>
      <w:r w:rsidRPr="007A0F30">
        <w:rPr>
          <w:sz w:val="28"/>
          <w:szCs w:val="28"/>
        </w:rPr>
        <w:tab/>
        <w:t xml:space="preserve">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следующего перечня услуг по погребению: </w:t>
      </w:r>
    </w:p>
    <w:p w:rsidR="009A5280" w:rsidRPr="007A0F30" w:rsidRDefault="009A5280" w:rsidP="007A0F30">
      <w:pPr>
        <w:numPr>
          <w:ilvl w:val="0"/>
          <w:numId w:val="18"/>
        </w:numPr>
        <w:tabs>
          <w:tab w:val="clear" w:pos="1800"/>
          <w:tab w:val="num" w:pos="1134"/>
          <w:tab w:val="num" w:pos="1260"/>
        </w:tabs>
        <w:ind w:left="0" w:firstLine="426"/>
        <w:rPr>
          <w:sz w:val="28"/>
          <w:szCs w:val="28"/>
        </w:rPr>
      </w:pPr>
      <w:r w:rsidRPr="007A0F30">
        <w:rPr>
          <w:sz w:val="28"/>
          <w:szCs w:val="28"/>
        </w:rPr>
        <w:t xml:space="preserve">оформление документов, необходимых для погребения; </w:t>
      </w:r>
    </w:p>
    <w:p w:rsidR="009A5280" w:rsidRPr="007A0F30" w:rsidRDefault="009A5280" w:rsidP="007A0F30">
      <w:pPr>
        <w:numPr>
          <w:ilvl w:val="0"/>
          <w:numId w:val="18"/>
        </w:numPr>
        <w:tabs>
          <w:tab w:val="clear" w:pos="1800"/>
          <w:tab w:val="num" w:pos="1134"/>
          <w:tab w:val="num" w:pos="1260"/>
        </w:tabs>
        <w:ind w:left="0" w:firstLine="426"/>
        <w:rPr>
          <w:sz w:val="28"/>
          <w:szCs w:val="28"/>
        </w:rPr>
      </w:pPr>
      <w:r w:rsidRPr="007A0F30">
        <w:rPr>
          <w:sz w:val="28"/>
          <w:szCs w:val="28"/>
        </w:rPr>
        <w:t xml:space="preserve">предоставление и доставка гроба и других предметов, необходимых для погребения; </w:t>
      </w:r>
    </w:p>
    <w:p w:rsidR="009A5280" w:rsidRPr="007A0F30" w:rsidRDefault="009A5280" w:rsidP="007A0F30">
      <w:pPr>
        <w:numPr>
          <w:ilvl w:val="0"/>
          <w:numId w:val="18"/>
        </w:numPr>
        <w:tabs>
          <w:tab w:val="clear" w:pos="1800"/>
          <w:tab w:val="num" w:pos="1134"/>
          <w:tab w:val="num" w:pos="1260"/>
        </w:tabs>
        <w:ind w:left="0" w:firstLine="426"/>
        <w:rPr>
          <w:sz w:val="28"/>
          <w:szCs w:val="28"/>
        </w:rPr>
      </w:pPr>
      <w:r w:rsidRPr="007A0F30">
        <w:rPr>
          <w:sz w:val="28"/>
          <w:szCs w:val="28"/>
        </w:rPr>
        <w:lastRenderedPageBreak/>
        <w:t xml:space="preserve">перевозка тела (останков) умершего на кладбище; </w:t>
      </w:r>
    </w:p>
    <w:p w:rsidR="009A5280" w:rsidRPr="007A0F30" w:rsidRDefault="009A5280" w:rsidP="007A0F30">
      <w:pPr>
        <w:numPr>
          <w:ilvl w:val="0"/>
          <w:numId w:val="18"/>
        </w:numPr>
        <w:tabs>
          <w:tab w:val="clear" w:pos="1800"/>
          <w:tab w:val="num" w:pos="1134"/>
          <w:tab w:val="num" w:pos="1260"/>
        </w:tabs>
        <w:ind w:left="0" w:firstLine="426"/>
        <w:rPr>
          <w:sz w:val="28"/>
          <w:szCs w:val="28"/>
        </w:rPr>
      </w:pPr>
      <w:r w:rsidRPr="007A0F30">
        <w:rPr>
          <w:sz w:val="28"/>
          <w:szCs w:val="28"/>
        </w:rPr>
        <w:t xml:space="preserve">погребение. </w:t>
      </w:r>
    </w:p>
    <w:p w:rsidR="009A5280" w:rsidRPr="007A0F30" w:rsidRDefault="009A5280" w:rsidP="007A0F30">
      <w:pPr>
        <w:tabs>
          <w:tab w:val="num" w:pos="1134"/>
        </w:tabs>
        <w:ind w:firstLine="426"/>
        <w:jc w:val="both"/>
        <w:rPr>
          <w:sz w:val="28"/>
          <w:szCs w:val="28"/>
        </w:rPr>
      </w:pPr>
      <w:r w:rsidRPr="007A0F30">
        <w:rPr>
          <w:sz w:val="28"/>
          <w:szCs w:val="28"/>
        </w:rPr>
        <w:t xml:space="preserve">5.5. Стоимость услуг, указанных в  п.5.4.  настоящей статьи, определяется Администрацией </w:t>
      </w:r>
      <w:r w:rsidR="00A11B81">
        <w:rPr>
          <w:sz w:val="28"/>
          <w:szCs w:val="28"/>
        </w:rPr>
        <w:t>Орловского района</w:t>
      </w:r>
      <w:r w:rsidRPr="007A0F30">
        <w:rPr>
          <w:sz w:val="28"/>
          <w:szCs w:val="28"/>
        </w:rPr>
        <w:t xml:space="preserve"> по согласованию с государственными учреждениями: отделением Пенсионного Фонда Российской Федерации по Ростовской области, отделением Фонда социального страхования Российской Федерации, Региональной службой по  тарифам Ростовской области.</w:t>
      </w:r>
    </w:p>
    <w:p w:rsidR="009A5280" w:rsidRPr="007A0F30" w:rsidRDefault="009A5280" w:rsidP="007A0F30">
      <w:pPr>
        <w:tabs>
          <w:tab w:val="num" w:pos="1134"/>
        </w:tabs>
        <w:ind w:firstLine="426"/>
        <w:jc w:val="both"/>
        <w:rPr>
          <w:sz w:val="28"/>
          <w:szCs w:val="28"/>
        </w:rPr>
      </w:pPr>
      <w:r w:rsidRPr="007A0F30">
        <w:rPr>
          <w:sz w:val="28"/>
          <w:szCs w:val="28"/>
        </w:rPr>
        <w:t xml:space="preserve">5.6. </w:t>
      </w:r>
      <w:r w:rsidRPr="007A0F30">
        <w:rPr>
          <w:sz w:val="28"/>
          <w:szCs w:val="28"/>
        </w:rPr>
        <w:tab/>
        <w:t>Оплата услуг, предоставляемых сверх гарантированного перечня услуг по погребению, указанных в п.п. 5.4.,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9A5280" w:rsidRPr="007A0F30" w:rsidRDefault="009A5280" w:rsidP="007A0F30">
      <w:pPr>
        <w:tabs>
          <w:tab w:val="left" w:pos="900"/>
          <w:tab w:val="num" w:pos="1134"/>
          <w:tab w:val="left" w:pos="1524"/>
          <w:tab w:val="left" w:pos="3449"/>
        </w:tabs>
        <w:suppressAutoHyphens/>
        <w:ind w:firstLine="426"/>
        <w:jc w:val="both"/>
        <w:rPr>
          <w:sz w:val="28"/>
          <w:szCs w:val="28"/>
        </w:rPr>
      </w:pPr>
      <w:r w:rsidRPr="007A0F30">
        <w:rPr>
          <w:sz w:val="28"/>
          <w:szCs w:val="28"/>
        </w:rPr>
        <w:t>5.7.</w:t>
      </w:r>
      <w:r w:rsidRPr="007A0F30">
        <w:rPr>
          <w:sz w:val="28"/>
          <w:szCs w:val="28"/>
        </w:rPr>
        <w:tab/>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rsidR="009A5280" w:rsidRPr="007A0F30" w:rsidRDefault="009A5280" w:rsidP="007A0F30">
      <w:pPr>
        <w:numPr>
          <w:ilvl w:val="1"/>
          <w:numId w:val="41"/>
        </w:numPr>
        <w:tabs>
          <w:tab w:val="clear" w:pos="720"/>
          <w:tab w:val="num" w:pos="900"/>
          <w:tab w:val="num" w:pos="1134"/>
        </w:tabs>
        <w:suppressAutoHyphens/>
        <w:ind w:left="0" w:firstLine="426"/>
        <w:jc w:val="both"/>
        <w:rPr>
          <w:sz w:val="28"/>
          <w:szCs w:val="28"/>
        </w:rPr>
      </w:pPr>
      <w:r w:rsidRPr="007A0F30">
        <w:rPr>
          <w:sz w:val="28"/>
          <w:szCs w:val="28"/>
        </w:rPr>
        <w:t xml:space="preserve"> Погребение умерших, личность которых не установлена органами внутренних дел, осуществляется с согласием этих органов специализированной службой по вопросам похоронного дела, путем предания земле на определенных для таких случаев участках общественных кладбищ.</w:t>
      </w:r>
    </w:p>
    <w:p w:rsidR="009A5280" w:rsidRPr="007A0F30" w:rsidRDefault="009A5280" w:rsidP="007A0F30">
      <w:pPr>
        <w:numPr>
          <w:ilvl w:val="1"/>
          <w:numId w:val="41"/>
        </w:numPr>
        <w:tabs>
          <w:tab w:val="clear" w:pos="720"/>
          <w:tab w:val="num" w:pos="900"/>
          <w:tab w:val="num" w:pos="1134"/>
        </w:tabs>
        <w:suppressAutoHyphens/>
        <w:ind w:left="0" w:firstLine="426"/>
        <w:jc w:val="both"/>
        <w:rPr>
          <w:sz w:val="28"/>
          <w:szCs w:val="28"/>
        </w:rPr>
      </w:pPr>
      <w:r w:rsidRPr="007A0F30">
        <w:rPr>
          <w:sz w:val="28"/>
          <w:szCs w:val="28"/>
        </w:rPr>
        <w:t xml:space="preserve"> Погребение умерших в период отбывания наказания в местах лишения свободы осуществляется в соответствии с федеральным законом «О погребении и похоронном деле». При отсутствии супруга, близких родственников или иных родственников либо при их отказе погребение умерших подлежит погребению в порядке, установленном Министерством юстиции Российской Федерации.</w:t>
      </w:r>
    </w:p>
    <w:p w:rsidR="009A5280" w:rsidRPr="007A0F30" w:rsidRDefault="009A5280" w:rsidP="007A0F30">
      <w:pPr>
        <w:numPr>
          <w:ilvl w:val="1"/>
          <w:numId w:val="41"/>
        </w:numPr>
        <w:tabs>
          <w:tab w:val="left" w:pos="900"/>
          <w:tab w:val="num" w:pos="1134"/>
        </w:tabs>
        <w:suppressAutoHyphens/>
        <w:ind w:left="0" w:firstLine="426"/>
        <w:jc w:val="both"/>
        <w:rPr>
          <w:sz w:val="28"/>
          <w:szCs w:val="28"/>
        </w:rPr>
      </w:pPr>
      <w:r w:rsidRPr="007A0F30">
        <w:rPr>
          <w:sz w:val="28"/>
          <w:szCs w:val="28"/>
        </w:rPr>
        <w:t>В случаях, описанных в п.п. 5.7., 5.8.,5.9. специализированная служба по вопросам похоронного дела оказывает следующие услуги по погребению:</w:t>
      </w:r>
    </w:p>
    <w:p w:rsidR="009A5280" w:rsidRPr="007A0F30" w:rsidRDefault="009A5280" w:rsidP="007A0F30">
      <w:pPr>
        <w:numPr>
          <w:ilvl w:val="0"/>
          <w:numId w:val="20"/>
        </w:numPr>
        <w:tabs>
          <w:tab w:val="left" w:pos="900"/>
          <w:tab w:val="num" w:pos="1134"/>
        </w:tabs>
        <w:suppressAutoHyphens/>
        <w:ind w:left="0" w:firstLine="426"/>
        <w:jc w:val="both"/>
        <w:rPr>
          <w:sz w:val="28"/>
          <w:szCs w:val="28"/>
        </w:rPr>
      </w:pPr>
      <w:r w:rsidRPr="007A0F30">
        <w:rPr>
          <w:sz w:val="28"/>
          <w:szCs w:val="28"/>
        </w:rPr>
        <w:t xml:space="preserve">оформление документов, необходимых для погребения; </w:t>
      </w:r>
    </w:p>
    <w:p w:rsidR="009A5280" w:rsidRPr="007A0F30" w:rsidRDefault="009A5280" w:rsidP="007A0F30">
      <w:pPr>
        <w:numPr>
          <w:ilvl w:val="0"/>
          <w:numId w:val="20"/>
        </w:numPr>
        <w:tabs>
          <w:tab w:val="left" w:pos="900"/>
          <w:tab w:val="num" w:pos="1134"/>
        </w:tabs>
        <w:suppressAutoHyphens/>
        <w:ind w:left="0" w:firstLine="426"/>
        <w:jc w:val="both"/>
        <w:rPr>
          <w:sz w:val="28"/>
          <w:szCs w:val="28"/>
        </w:rPr>
      </w:pPr>
      <w:r w:rsidRPr="007A0F30">
        <w:rPr>
          <w:sz w:val="28"/>
          <w:szCs w:val="28"/>
        </w:rPr>
        <w:t xml:space="preserve">облачение тела; </w:t>
      </w:r>
    </w:p>
    <w:p w:rsidR="009A5280" w:rsidRPr="007A0F30" w:rsidRDefault="009A5280" w:rsidP="007A0F30">
      <w:pPr>
        <w:numPr>
          <w:ilvl w:val="0"/>
          <w:numId w:val="20"/>
        </w:numPr>
        <w:tabs>
          <w:tab w:val="left" w:pos="900"/>
          <w:tab w:val="num" w:pos="1134"/>
        </w:tabs>
        <w:suppressAutoHyphens/>
        <w:ind w:left="0" w:firstLine="426"/>
        <w:jc w:val="both"/>
        <w:rPr>
          <w:sz w:val="28"/>
          <w:szCs w:val="28"/>
        </w:rPr>
      </w:pPr>
      <w:r w:rsidRPr="007A0F30">
        <w:rPr>
          <w:sz w:val="28"/>
          <w:szCs w:val="28"/>
        </w:rPr>
        <w:t xml:space="preserve">предоставление гроба; </w:t>
      </w:r>
    </w:p>
    <w:p w:rsidR="009A5280" w:rsidRPr="007A0F30" w:rsidRDefault="009A5280" w:rsidP="007A0F30">
      <w:pPr>
        <w:numPr>
          <w:ilvl w:val="0"/>
          <w:numId w:val="20"/>
        </w:numPr>
        <w:tabs>
          <w:tab w:val="left" w:pos="900"/>
          <w:tab w:val="num" w:pos="1134"/>
        </w:tabs>
        <w:suppressAutoHyphens/>
        <w:ind w:left="0" w:firstLine="426"/>
        <w:jc w:val="both"/>
        <w:rPr>
          <w:sz w:val="28"/>
          <w:szCs w:val="28"/>
        </w:rPr>
      </w:pPr>
      <w:r w:rsidRPr="007A0F30">
        <w:rPr>
          <w:sz w:val="28"/>
          <w:szCs w:val="28"/>
        </w:rPr>
        <w:t xml:space="preserve">перевозка </w:t>
      </w:r>
      <w:proofErr w:type="gramStart"/>
      <w:r w:rsidRPr="007A0F30">
        <w:rPr>
          <w:sz w:val="28"/>
          <w:szCs w:val="28"/>
        </w:rPr>
        <w:t>умершего</w:t>
      </w:r>
      <w:proofErr w:type="gramEnd"/>
      <w:r w:rsidRPr="007A0F30">
        <w:rPr>
          <w:sz w:val="28"/>
          <w:szCs w:val="28"/>
        </w:rPr>
        <w:t xml:space="preserve"> на кладбище; </w:t>
      </w:r>
    </w:p>
    <w:p w:rsidR="009A5280" w:rsidRPr="007A0F30" w:rsidRDefault="009A5280" w:rsidP="007A0F30">
      <w:pPr>
        <w:numPr>
          <w:ilvl w:val="0"/>
          <w:numId w:val="20"/>
        </w:numPr>
        <w:tabs>
          <w:tab w:val="left" w:pos="900"/>
          <w:tab w:val="num" w:pos="1134"/>
        </w:tabs>
        <w:suppressAutoHyphens/>
        <w:ind w:left="0" w:firstLine="426"/>
        <w:jc w:val="both"/>
        <w:rPr>
          <w:sz w:val="28"/>
          <w:szCs w:val="28"/>
        </w:rPr>
      </w:pPr>
      <w:r w:rsidRPr="007A0F30">
        <w:rPr>
          <w:sz w:val="28"/>
          <w:szCs w:val="28"/>
        </w:rPr>
        <w:t>погребение.</w:t>
      </w:r>
    </w:p>
    <w:p w:rsidR="009A5280" w:rsidRPr="007A0F30" w:rsidRDefault="009A5280" w:rsidP="007A0F30">
      <w:pPr>
        <w:numPr>
          <w:ilvl w:val="1"/>
          <w:numId w:val="41"/>
        </w:numPr>
        <w:tabs>
          <w:tab w:val="left" w:pos="900"/>
          <w:tab w:val="num" w:pos="1134"/>
        </w:tabs>
        <w:suppressAutoHyphens/>
        <w:ind w:left="0" w:firstLine="426"/>
        <w:jc w:val="both"/>
        <w:rPr>
          <w:sz w:val="28"/>
          <w:szCs w:val="28"/>
        </w:rPr>
      </w:pPr>
      <w:r w:rsidRPr="007A0F30">
        <w:rPr>
          <w:sz w:val="28"/>
          <w:szCs w:val="28"/>
        </w:rPr>
        <w:t>Стоимость услуг, указанных в  п.п.  5.</w:t>
      </w:r>
      <w:r w:rsidR="00A11B81">
        <w:rPr>
          <w:sz w:val="28"/>
          <w:szCs w:val="28"/>
        </w:rPr>
        <w:t>10</w:t>
      </w:r>
      <w:r w:rsidRPr="007A0F30">
        <w:rPr>
          <w:sz w:val="28"/>
          <w:szCs w:val="28"/>
        </w:rPr>
        <w:t xml:space="preserve">., определяется Администрацией </w:t>
      </w:r>
      <w:r w:rsidR="00A11B81">
        <w:rPr>
          <w:sz w:val="28"/>
          <w:szCs w:val="28"/>
        </w:rPr>
        <w:t>Орловского района</w:t>
      </w:r>
      <w:r w:rsidRPr="007A0F30">
        <w:rPr>
          <w:sz w:val="28"/>
          <w:szCs w:val="28"/>
        </w:rPr>
        <w:t xml:space="preserve">   и   возмещается   специализированной   службе   по   вопросам   похоронного   дела   в   порядке,  установленном   Областным   законом   Ростовской   области   от   03.05.2005   N   303-ЗС   "О   предоставлении материальной и иной помощи для погребения умерших за счет средств областного бюджета".</w:t>
      </w:r>
    </w:p>
    <w:p w:rsidR="009A5280" w:rsidRPr="007A0F30" w:rsidRDefault="009A5280" w:rsidP="007A0F30">
      <w:pPr>
        <w:numPr>
          <w:ilvl w:val="1"/>
          <w:numId w:val="41"/>
        </w:numPr>
        <w:tabs>
          <w:tab w:val="left" w:pos="900"/>
          <w:tab w:val="num" w:pos="1134"/>
        </w:tabs>
        <w:suppressAutoHyphens/>
        <w:ind w:left="0" w:firstLine="426"/>
        <w:jc w:val="both"/>
        <w:rPr>
          <w:sz w:val="28"/>
          <w:szCs w:val="28"/>
        </w:rPr>
      </w:pPr>
      <w:r w:rsidRPr="007A0F30">
        <w:rPr>
          <w:sz w:val="28"/>
          <w:szCs w:val="28"/>
        </w:rPr>
        <w:t>Категорически запрещается погребение умерших на закрытых кладбищах и других местах вне кладбища.</w:t>
      </w:r>
    </w:p>
    <w:p w:rsidR="009A5280" w:rsidRDefault="009A5280" w:rsidP="007A0F30">
      <w:pPr>
        <w:tabs>
          <w:tab w:val="num" w:pos="1134"/>
        </w:tabs>
        <w:ind w:firstLine="426"/>
        <w:jc w:val="both"/>
        <w:rPr>
          <w:sz w:val="28"/>
          <w:szCs w:val="28"/>
        </w:rPr>
      </w:pPr>
    </w:p>
    <w:p w:rsidR="009C00B9" w:rsidRPr="007A0F30" w:rsidRDefault="009C00B9" w:rsidP="007A0F30">
      <w:pPr>
        <w:tabs>
          <w:tab w:val="num" w:pos="1134"/>
        </w:tabs>
        <w:ind w:firstLine="426"/>
        <w:jc w:val="both"/>
        <w:rPr>
          <w:sz w:val="28"/>
          <w:szCs w:val="28"/>
        </w:rPr>
      </w:pPr>
    </w:p>
    <w:p w:rsidR="009A5280" w:rsidRPr="007A0F30" w:rsidRDefault="009A5280" w:rsidP="007A0F30">
      <w:pPr>
        <w:numPr>
          <w:ilvl w:val="0"/>
          <w:numId w:val="41"/>
        </w:numPr>
        <w:tabs>
          <w:tab w:val="num" w:pos="1134"/>
        </w:tabs>
        <w:ind w:left="0" w:firstLine="426"/>
        <w:jc w:val="center"/>
        <w:rPr>
          <w:sz w:val="28"/>
          <w:szCs w:val="28"/>
        </w:rPr>
      </w:pPr>
      <w:r w:rsidRPr="007A0F30">
        <w:rPr>
          <w:sz w:val="28"/>
          <w:szCs w:val="28"/>
        </w:rPr>
        <w:t>Регистрация (перерегистрация) захоронений</w:t>
      </w:r>
    </w:p>
    <w:p w:rsidR="009A5280" w:rsidRPr="007A0F30" w:rsidRDefault="009A5280" w:rsidP="007A0F30">
      <w:pPr>
        <w:tabs>
          <w:tab w:val="num" w:pos="1134"/>
        </w:tabs>
        <w:ind w:firstLine="426"/>
        <w:jc w:val="both"/>
        <w:rPr>
          <w:sz w:val="28"/>
          <w:szCs w:val="28"/>
        </w:rPr>
      </w:pPr>
      <w:r w:rsidRPr="007A0F30">
        <w:rPr>
          <w:sz w:val="28"/>
          <w:szCs w:val="28"/>
        </w:rPr>
        <w:lastRenderedPageBreak/>
        <w:t xml:space="preserve">6.1. Каждое   захоронение,   произведенное   на   территории   кладбища,  регистрируется   в   порядке,  установленном   Администрацией   </w:t>
      </w:r>
      <w:proofErr w:type="spellStart"/>
      <w:r w:rsidR="008C33E0">
        <w:rPr>
          <w:sz w:val="28"/>
          <w:szCs w:val="28"/>
        </w:rPr>
        <w:t>Камышевского</w:t>
      </w:r>
      <w:proofErr w:type="spellEnd"/>
      <w:r w:rsidRPr="007A0F30">
        <w:rPr>
          <w:sz w:val="28"/>
          <w:szCs w:val="28"/>
        </w:rPr>
        <w:t xml:space="preserve"> сельского поселения,   о  чем   специализированной   службой   по   вопросам похоронного   дела   вносится   соответствующая   запись   в   книгу   (журнал)  регистрации   захоронений (захоронений урн с прахом), делается отметка на разбивочном чертеже сектора (квартала) кладбища, а  также выдается удостоверение установленного образца о захоронении. </w:t>
      </w:r>
    </w:p>
    <w:p w:rsidR="009A5280" w:rsidRPr="007A0F30" w:rsidRDefault="009A5280" w:rsidP="007A0F30">
      <w:pPr>
        <w:tabs>
          <w:tab w:val="num" w:pos="1134"/>
        </w:tabs>
        <w:ind w:firstLine="426"/>
        <w:jc w:val="both"/>
        <w:rPr>
          <w:sz w:val="28"/>
          <w:szCs w:val="28"/>
        </w:rPr>
      </w:pPr>
      <w:r w:rsidRPr="007A0F30">
        <w:rPr>
          <w:sz w:val="28"/>
          <w:szCs w:val="28"/>
        </w:rPr>
        <w:t xml:space="preserve">6.2.  Книги (журналы) захоронений (захоронений урн с прахом) являются документами для служебного  пользования и относятся к делам с постоянным сроком хранения. </w:t>
      </w:r>
    </w:p>
    <w:p w:rsidR="009A5280" w:rsidRPr="007A0F30" w:rsidRDefault="009A5280" w:rsidP="007A0F30">
      <w:pPr>
        <w:tabs>
          <w:tab w:val="num" w:pos="1134"/>
        </w:tabs>
        <w:ind w:firstLine="426"/>
        <w:jc w:val="both"/>
        <w:rPr>
          <w:sz w:val="28"/>
          <w:szCs w:val="28"/>
        </w:rPr>
      </w:pPr>
      <w:r w:rsidRPr="007A0F30">
        <w:rPr>
          <w:sz w:val="28"/>
          <w:szCs w:val="28"/>
        </w:rPr>
        <w:tab/>
        <w:t xml:space="preserve">Порядок передачи книг (журналов) захоронений (захоронений урн с прахом) на постоянное хранение в  архивный отдел Администрации </w:t>
      </w:r>
      <w:r w:rsidR="00CB43AC">
        <w:rPr>
          <w:sz w:val="28"/>
          <w:szCs w:val="28"/>
        </w:rPr>
        <w:t xml:space="preserve">Орловского </w:t>
      </w:r>
      <w:r w:rsidRPr="007A0F30">
        <w:rPr>
          <w:sz w:val="28"/>
          <w:szCs w:val="28"/>
        </w:rPr>
        <w:t xml:space="preserve">района устанавливается Администрацией </w:t>
      </w:r>
      <w:r w:rsidR="00CB43AC">
        <w:rPr>
          <w:sz w:val="28"/>
          <w:szCs w:val="28"/>
        </w:rPr>
        <w:t>Орловского</w:t>
      </w:r>
      <w:r w:rsidRPr="007A0F30">
        <w:rPr>
          <w:sz w:val="28"/>
          <w:szCs w:val="28"/>
        </w:rPr>
        <w:t xml:space="preserve"> района. </w:t>
      </w:r>
    </w:p>
    <w:p w:rsidR="009A5280" w:rsidRPr="007A0F30" w:rsidRDefault="009A5280" w:rsidP="007A0F30">
      <w:pPr>
        <w:tabs>
          <w:tab w:val="num" w:pos="1134"/>
        </w:tabs>
        <w:ind w:firstLine="426"/>
        <w:jc w:val="both"/>
        <w:rPr>
          <w:sz w:val="28"/>
          <w:szCs w:val="28"/>
        </w:rPr>
      </w:pPr>
    </w:p>
    <w:p w:rsidR="009A5280" w:rsidRPr="007A0F30" w:rsidRDefault="009A5280" w:rsidP="007A0F30">
      <w:pPr>
        <w:numPr>
          <w:ilvl w:val="0"/>
          <w:numId w:val="41"/>
        </w:numPr>
        <w:tabs>
          <w:tab w:val="num" w:pos="1134"/>
        </w:tabs>
        <w:ind w:left="0" w:firstLine="426"/>
        <w:jc w:val="center"/>
        <w:rPr>
          <w:sz w:val="28"/>
          <w:szCs w:val="28"/>
        </w:rPr>
      </w:pPr>
      <w:r w:rsidRPr="007A0F30">
        <w:rPr>
          <w:sz w:val="28"/>
          <w:szCs w:val="28"/>
        </w:rPr>
        <w:t>Порядок установки надмогильных сооружений (надгробий), оград</w:t>
      </w:r>
    </w:p>
    <w:p w:rsidR="009A5280" w:rsidRPr="007A0F30" w:rsidRDefault="009A5280" w:rsidP="007A0F30">
      <w:pPr>
        <w:numPr>
          <w:ilvl w:val="1"/>
          <w:numId w:val="21"/>
        </w:numPr>
        <w:tabs>
          <w:tab w:val="num" w:pos="900"/>
          <w:tab w:val="num" w:pos="1134"/>
        </w:tabs>
        <w:suppressAutoHyphens/>
        <w:ind w:left="0" w:firstLine="426"/>
        <w:jc w:val="both"/>
        <w:rPr>
          <w:sz w:val="28"/>
          <w:szCs w:val="28"/>
        </w:rPr>
      </w:pPr>
      <w:r w:rsidRPr="007A0F30">
        <w:rPr>
          <w:sz w:val="28"/>
          <w:szCs w:val="28"/>
        </w:rPr>
        <w:t>При захоронении на каждом могильном холме устанавливается табличка с указанием фамилии, имени, отчества умершего, даты смерти и регистрационного номера.</w:t>
      </w:r>
    </w:p>
    <w:p w:rsidR="009A5280" w:rsidRPr="007A0F30" w:rsidRDefault="009A5280" w:rsidP="007A0F30">
      <w:pPr>
        <w:numPr>
          <w:ilvl w:val="1"/>
          <w:numId w:val="21"/>
        </w:numPr>
        <w:tabs>
          <w:tab w:val="num" w:pos="900"/>
          <w:tab w:val="num" w:pos="1134"/>
        </w:tabs>
        <w:suppressAutoHyphens/>
        <w:ind w:left="0" w:firstLine="426"/>
        <w:jc w:val="both"/>
        <w:rPr>
          <w:sz w:val="28"/>
          <w:szCs w:val="28"/>
        </w:rPr>
      </w:pPr>
      <w:r w:rsidRPr="007A0F30">
        <w:rPr>
          <w:sz w:val="28"/>
          <w:szCs w:val="28"/>
        </w:rPr>
        <w:t xml:space="preserve">Все работы на кладбище по обустройству мест захоронений, установке (замене) надмогильных  сооружений   (надгробий),   оград   в   обязательном   порядке   осуществляются на основании поданного специализированной организации заявления по форме согласно приложению №5,  по   согласованию   этой специализированной службой, оформленного Разрешением на установку, замену надмогильного сооружения, ограды в соответствии с приложением №6. </w:t>
      </w:r>
    </w:p>
    <w:p w:rsidR="009A5280" w:rsidRPr="007A0F30" w:rsidRDefault="009A5280" w:rsidP="007A0F30">
      <w:pPr>
        <w:numPr>
          <w:ilvl w:val="1"/>
          <w:numId w:val="21"/>
        </w:numPr>
        <w:tabs>
          <w:tab w:val="num" w:pos="900"/>
          <w:tab w:val="num" w:pos="1134"/>
        </w:tabs>
        <w:suppressAutoHyphens/>
        <w:ind w:left="0" w:firstLine="426"/>
        <w:jc w:val="both"/>
        <w:rPr>
          <w:sz w:val="28"/>
          <w:szCs w:val="28"/>
        </w:rPr>
      </w:pPr>
      <w:r w:rsidRPr="007A0F30">
        <w:rPr>
          <w:sz w:val="28"/>
          <w:szCs w:val="28"/>
        </w:rPr>
        <w:t xml:space="preserve"> Обращаться в специализированную службу по вопросам похоронного дела за согласованием на  проведение работ по обустройству мест захоронений, установке надмогильных сооружений (памятники, цоколи, стелы, обелиски, трафарет с указанием данных по захоронению, кресты и т.д.), оград вправе лицо, на которое зарегистрировано захоронение (лицо, ответственное за захоронение), либо супруг, родственник  умершего. </w:t>
      </w:r>
    </w:p>
    <w:p w:rsidR="009A5280" w:rsidRPr="007A0F30" w:rsidRDefault="009A5280" w:rsidP="007A0F30">
      <w:pPr>
        <w:numPr>
          <w:ilvl w:val="1"/>
          <w:numId w:val="21"/>
        </w:numPr>
        <w:tabs>
          <w:tab w:val="num" w:pos="900"/>
          <w:tab w:val="num" w:pos="1134"/>
        </w:tabs>
        <w:suppressAutoHyphens/>
        <w:ind w:left="0" w:firstLine="426"/>
        <w:jc w:val="both"/>
        <w:rPr>
          <w:sz w:val="28"/>
          <w:szCs w:val="28"/>
        </w:rPr>
      </w:pPr>
      <w:r w:rsidRPr="007A0F30">
        <w:rPr>
          <w:sz w:val="28"/>
          <w:szCs w:val="28"/>
        </w:rPr>
        <w:t>Установка   надмогильных   сооружений   (надгробий),   оград   на   кладбищах   допускается   только   в  границах предоставленных мест захоронения.</w:t>
      </w:r>
    </w:p>
    <w:p w:rsidR="009A5280" w:rsidRPr="007A0F30" w:rsidRDefault="009A5280" w:rsidP="007A0F30">
      <w:pPr>
        <w:tabs>
          <w:tab w:val="num" w:pos="900"/>
          <w:tab w:val="num" w:pos="1134"/>
        </w:tabs>
        <w:suppressAutoHyphens/>
        <w:ind w:firstLine="426"/>
        <w:jc w:val="both"/>
        <w:rPr>
          <w:sz w:val="28"/>
          <w:szCs w:val="28"/>
        </w:rPr>
      </w:pPr>
      <w:r w:rsidRPr="007A0F30">
        <w:rPr>
          <w:sz w:val="28"/>
          <w:szCs w:val="28"/>
        </w:rPr>
        <w:t xml:space="preserve">   Устанавливаемые   надмогильные   сооружения   (над</w:t>
      </w:r>
      <w:r w:rsidR="00D83639">
        <w:rPr>
          <w:sz w:val="28"/>
          <w:szCs w:val="28"/>
        </w:rPr>
        <w:t xml:space="preserve">гробия)   и   ограды   не </w:t>
      </w:r>
      <w:r w:rsidRPr="007A0F30">
        <w:rPr>
          <w:sz w:val="28"/>
          <w:szCs w:val="28"/>
        </w:rPr>
        <w:t xml:space="preserve">должны   иметь   частей, выступающих за границы мест захоронения или нависающих над </w:t>
      </w:r>
      <w:proofErr w:type="gramStart"/>
      <w:r w:rsidRPr="007A0F30">
        <w:rPr>
          <w:sz w:val="28"/>
          <w:szCs w:val="28"/>
        </w:rPr>
        <w:t>соседними</w:t>
      </w:r>
      <w:proofErr w:type="gramEnd"/>
      <w:r w:rsidRPr="007A0F30">
        <w:rPr>
          <w:sz w:val="28"/>
          <w:szCs w:val="28"/>
        </w:rPr>
        <w:t xml:space="preserve">. Надмогильные сооружения (надгробия) и ограды, установленные за пределами мест захоронения,  подлежат сносу.     </w:t>
      </w:r>
    </w:p>
    <w:p w:rsidR="009A5280" w:rsidRPr="007A0F30" w:rsidRDefault="009A5280" w:rsidP="007A0F30">
      <w:pPr>
        <w:tabs>
          <w:tab w:val="left" w:pos="900"/>
          <w:tab w:val="num" w:pos="1134"/>
        </w:tabs>
        <w:ind w:firstLine="426"/>
        <w:jc w:val="both"/>
        <w:rPr>
          <w:sz w:val="28"/>
          <w:szCs w:val="28"/>
        </w:rPr>
      </w:pPr>
      <w:r w:rsidRPr="007A0F30">
        <w:rPr>
          <w:sz w:val="28"/>
          <w:szCs w:val="28"/>
        </w:rPr>
        <w:t>7.5.</w:t>
      </w:r>
      <w:r w:rsidRPr="007A0F30">
        <w:rPr>
          <w:sz w:val="28"/>
          <w:szCs w:val="28"/>
        </w:rPr>
        <w:tab/>
        <w:t>В случае если в момент установки надмогильного сооружения (надгробия) на расстоянии до 100  метров   проводится   обряд   погребения,   все   работы   должны   быть   временно   прекращены   до   окончания  траурной церемонии.</w:t>
      </w:r>
    </w:p>
    <w:p w:rsidR="009A5280" w:rsidRPr="007A0F30" w:rsidRDefault="009A5280" w:rsidP="007A0F30">
      <w:pPr>
        <w:tabs>
          <w:tab w:val="left" w:pos="900"/>
          <w:tab w:val="num" w:pos="1134"/>
        </w:tabs>
        <w:ind w:firstLine="426"/>
        <w:jc w:val="both"/>
        <w:rPr>
          <w:sz w:val="28"/>
          <w:szCs w:val="28"/>
        </w:rPr>
      </w:pPr>
      <w:r w:rsidRPr="007A0F30">
        <w:rPr>
          <w:sz w:val="28"/>
          <w:szCs w:val="28"/>
        </w:rPr>
        <w:t xml:space="preserve">7.6. </w:t>
      </w:r>
      <w:r w:rsidRPr="007A0F30">
        <w:rPr>
          <w:sz w:val="28"/>
          <w:szCs w:val="28"/>
        </w:rPr>
        <w:tab/>
        <w:t xml:space="preserve">Надписи   на   надмогильных   сооружениях   (надгробиях)   должны   соответствовать   сведениям   о действительно захороненных в данном месте умерших. </w:t>
      </w:r>
    </w:p>
    <w:p w:rsidR="009A5280" w:rsidRPr="007A0F30" w:rsidRDefault="009A5280" w:rsidP="007A0F30">
      <w:pPr>
        <w:tabs>
          <w:tab w:val="left" w:pos="900"/>
          <w:tab w:val="num" w:pos="1134"/>
        </w:tabs>
        <w:ind w:firstLine="426"/>
        <w:jc w:val="both"/>
        <w:rPr>
          <w:sz w:val="28"/>
          <w:szCs w:val="28"/>
        </w:rPr>
      </w:pPr>
      <w:r w:rsidRPr="007A0F30">
        <w:rPr>
          <w:sz w:val="28"/>
          <w:szCs w:val="28"/>
        </w:rPr>
        <w:t>7.7.</w:t>
      </w:r>
      <w:r w:rsidRPr="007A0F30">
        <w:rPr>
          <w:sz w:val="28"/>
          <w:szCs w:val="28"/>
        </w:rPr>
        <w:tab/>
        <w:t>Специализированная   служба   по   вопросам   похоронного   дела   не   несет   ответственности   за  сохранность надмогильных сооружений (надгробий), оград.</w:t>
      </w:r>
    </w:p>
    <w:p w:rsidR="009A5280" w:rsidRPr="007A0F30" w:rsidRDefault="009A5280" w:rsidP="007A0F30">
      <w:pPr>
        <w:tabs>
          <w:tab w:val="left" w:pos="900"/>
          <w:tab w:val="num" w:pos="1134"/>
        </w:tabs>
        <w:ind w:firstLine="426"/>
        <w:jc w:val="both"/>
        <w:rPr>
          <w:sz w:val="28"/>
          <w:szCs w:val="28"/>
        </w:rPr>
      </w:pPr>
      <w:r w:rsidRPr="007A0F30">
        <w:rPr>
          <w:sz w:val="28"/>
          <w:szCs w:val="28"/>
        </w:rPr>
        <w:t>7.8.</w:t>
      </w:r>
      <w:r w:rsidRPr="007A0F30">
        <w:rPr>
          <w:sz w:val="28"/>
          <w:szCs w:val="28"/>
        </w:rPr>
        <w:tab/>
        <w:t xml:space="preserve">Установленные   надмогильные   сооружения   (надгробия)   подлежат   обязательной   регистрации.  Регистрацию   надмогильных   сооружений   </w:t>
      </w:r>
      <w:r w:rsidRPr="007A0F30">
        <w:rPr>
          <w:sz w:val="28"/>
          <w:szCs w:val="28"/>
        </w:rPr>
        <w:lastRenderedPageBreak/>
        <w:t xml:space="preserve">(надгробий)   осуществляет   специализированная   служба   по  вопросам   похоронного   дела,   о   чем   делается   соответствующая   запись   в   книге   (журнале)   регистрации  надмогильных сооружений (надгробий) и в соответствующих удостоверениях о захоронении. </w:t>
      </w:r>
    </w:p>
    <w:p w:rsidR="009A5280" w:rsidRPr="007A0F30" w:rsidRDefault="009A5280" w:rsidP="007A0F30">
      <w:pPr>
        <w:tabs>
          <w:tab w:val="left" w:pos="900"/>
          <w:tab w:val="num" w:pos="1134"/>
        </w:tabs>
        <w:ind w:firstLine="426"/>
        <w:jc w:val="both"/>
        <w:rPr>
          <w:sz w:val="28"/>
          <w:szCs w:val="28"/>
        </w:rPr>
      </w:pPr>
      <w:r w:rsidRPr="007A0F30">
        <w:rPr>
          <w:sz w:val="28"/>
          <w:szCs w:val="28"/>
        </w:rPr>
        <w:tab/>
        <w:t xml:space="preserve">Книги   (журналы)   регистрации   надмогильных   сооружений   (надгробий)   являются   документами   для  служебного пользования и относятся к делам с постоянным сроком хранения, и передаются на постоянное хранение в архивный отдел Администрации </w:t>
      </w:r>
      <w:r w:rsidR="00D83639">
        <w:rPr>
          <w:sz w:val="28"/>
          <w:szCs w:val="28"/>
        </w:rPr>
        <w:t>Орловского</w:t>
      </w:r>
      <w:r w:rsidRPr="009B23A3">
        <w:rPr>
          <w:sz w:val="28"/>
          <w:szCs w:val="28"/>
        </w:rPr>
        <w:t xml:space="preserve"> района.</w:t>
      </w:r>
    </w:p>
    <w:p w:rsidR="009A5280" w:rsidRPr="007A0F30" w:rsidRDefault="009A5280" w:rsidP="007A0F30">
      <w:pPr>
        <w:tabs>
          <w:tab w:val="num" w:pos="1134"/>
        </w:tabs>
        <w:suppressAutoHyphens/>
        <w:ind w:firstLine="426"/>
        <w:jc w:val="both"/>
        <w:rPr>
          <w:sz w:val="28"/>
          <w:szCs w:val="28"/>
        </w:rPr>
      </w:pPr>
      <w:r w:rsidRPr="007A0F30">
        <w:rPr>
          <w:sz w:val="28"/>
          <w:szCs w:val="28"/>
        </w:rPr>
        <w:t>7.9.</w:t>
      </w:r>
      <w:r w:rsidRPr="007A0F30">
        <w:rPr>
          <w:sz w:val="28"/>
          <w:szCs w:val="28"/>
        </w:rPr>
        <w:tab/>
        <w:t>Установленные гражданами или организациями намогильные сооружения (памятники, цветники, мемориальные доски, ограды вокруг могил) являются их собственностью.</w:t>
      </w:r>
    </w:p>
    <w:p w:rsidR="009A5280" w:rsidRPr="007A0F30" w:rsidRDefault="009A5280" w:rsidP="007A0F30">
      <w:pPr>
        <w:numPr>
          <w:ilvl w:val="1"/>
          <w:numId w:val="35"/>
        </w:numPr>
        <w:tabs>
          <w:tab w:val="clear" w:pos="840"/>
          <w:tab w:val="num" w:pos="900"/>
          <w:tab w:val="num" w:pos="1134"/>
        </w:tabs>
        <w:suppressAutoHyphens/>
        <w:ind w:left="0" w:firstLine="426"/>
        <w:jc w:val="both"/>
        <w:rPr>
          <w:sz w:val="28"/>
          <w:szCs w:val="28"/>
        </w:rPr>
      </w:pPr>
      <w:r w:rsidRPr="007A0F30">
        <w:rPr>
          <w:sz w:val="28"/>
          <w:szCs w:val="28"/>
        </w:rPr>
        <w:t xml:space="preserve"> Граждане (организации), произведшие погребение, обязаны содержать намогильные сооружения  в надлежащем порядке и своевременно производить оправку намогильных холмов.</w:t>
      </w:r>
    </w:p>
    <w:p w:rsidR="009A5280" w:rsidRPr="007A0F30" w:rsidRDefault="009A5280" w:rsidP="007A0F30">
      <w:pPr>
        <w:tabs>
          <w:tab w:val="left" w:pos="900"/>
          <w:tab w:val="num" w:pos="1134"/>
        </w:tabs>
        <w:ind w:firstLine="426"/>
        <w:rPr>
          <w:sz w:val="28"/>
          <w:szCs w:val="28"/>
        </w:rPr>
      </w:pPr>
    </w:p>
    <w:p w:rsidR="009A5280" w:rsidRPr="007A0F30" w:rsidRDefault="009A5280" w:rsidP="007A0F30">
      <w:pPr>
        <w:numPr>
          <w:ilvl w:val="0"/>
          <w:numId w:val="41"/>
        </w:numPr>
        <w:tabs>
          <w:tab w:val="num" w:pos="1134"/>
        </w:tabs>
        <w:ind w:left="0" w:firstLine="426"/>
        <w:jc w:val="center"/>
        <w:rPr>
          <w:sz w:val="28"/>
          <w:szCs w:val="28"/>
        </w:rPr>
      </w:pPr>
      <w:r w:rsidRPr="007A0F30">
        <w:rPr>
          <w:sz w:val="28"/>
          <w:szCs w:val="28"/>
        </w:rPr>
        <w:t>Содержание могил, надмогильных сооружений (надгробий)</w:t>
      </w:r>
    </w:p>
    <w:p w:rsidR="009A5280" w:rsidRPr="007A0F30" w:rsidRDefault="009A5280" w:rsidP="007A0F30">
      <w:pPr>
        <w:tabs>
          <w:tab w:val="num" w:pos="1134"/>
        </w:tabs>
        <w:ind w:firstLine="426"/>
        <w:jc w:val="both"/>
        <w:rPr>
          <w:sz w:val="28"/>
          <w:szCs w:val="28"/>
        </w:rPr>
      </w:pPr>
      <w:r w:rsidRPr="007A0F30">
        <w:rPr>
          <w:sz w:val="28"/>
          <w:szCs w:val="28"/>
        </w:rPr>
        <w:t>8.1.</w:t>
      </w:r>
      <w:r w:rsidRPr="007A0F30">
        <w:rPr>
          <w:sz w:val="28"/>
          <w:szCs w:val="28"/>
        </w:rPr>
        <w:tab/>
        <w:t xml:space="preserve">Граждане,   юридические   лица   обязаны   осуществлять   уход   за   местом   захоронения,   содержать  установленные   надмогильные   сооружения   (надгробия),   ограды,   зеленые   насаждения   в   надлежащем  состоянии     (состояние,     исключающее     ветхость     надмогильного     сооружения,     запущенность     места захоронения,   представляющего   угрозу   жизни,   здоровью   граждан  и   сохранности   соседних   захоронений)  собственными   силами   либо   силами   иных   организаций   или   индивидуальных   предпринимателей,  оказывающих такие услуги. </w:t>
      </w:r>
    </w:p>
    <w:p w:rsidR="009A5280" w:rsidRPr="007A0F30" w:rsidRDefault="009A5280" w:rsidP="007A0F30">
      <w:pPr>
        <w:tabs>
          <w:tab w:val="num" w:pos="1134"/>
        </w:tabs>
        <w:ind w:firstLine="426"/>
        <w:jc w:val="both"/>
        <w:rPr>
          <w:sz w:val="28"/>
          <w:szCs w:val="28"/>
        </w:rPr>
      </w:pPr>
      <w:r w:rsidRPr="007A0F30">
        <w:rPr>
          <w:sz w:val="28"/>
          <w:szCs w:val="28"/>
        </w:rPr>
        <w:t xml:space="preserve"> 8.2.</w:t>
      </w:r>
      <w:r w:rsidRPr="007A0F30">
        <w:rPr>
          <w:sz w:val="28"/>
          <w:szCs w:val="28"/>
        </w:rPr>
        <w:tab/>
        <w:t xml:space="preserve">В случае если на могиле отсутствуют какие-либо надмогильные сооружения (надгробия), ограда, за  могилой   не   осуществлялся   уход   в   течение   длительного   периода   времени   (не   менее   20   лет),   место  захоронения признается бесхозяйным. </w:t>
      </w:r>
    </w:p>
    <w:p w:rsidR="009A5280" w:rsidRPr="007A0F30" w:rsidRDefault="009A5280" w:rsidP="007A0F30">
      <w:pPr>
        <w:tabs>
          <w:tab w:val="num" w:pos="1134"/>
        </w:tabs>
        <w:ind w:firstLine="426"/>
        <w:jc w:val="both"/>
        <w:rPr>
          <w:sz w:val="28"/>
          <w:szCs w:val="28"/>
        </w:rPr>
      </w:pPr>
      <w:r w:rsidRPr="007A0F30">
        <w:rPr>
          <w:sz w:val="28"/>
          <w:szCs w:val="28"/>
        </w:rPr>
        <w:t xml:space="preserve">8.3. </w:t>
      </w:r>
      <w:r w:rsidRPr="007A0F30">
        <w:rPr>
          <w:sz w:val="28"/>
          <w:szCs w:val="28"/>
        </w:rPr>
        <w:tab/>
        <w:t xml:space="preserve">При обнаружении признаков бесхозяйности места захоронения  специализированная служба по вопросам похоронного дела: </w:t>
      </w:r>
    </w:p>
    <w:p w:rsidR="009A5280" w:rsidRPr="007A0F30" w:rsidRDefault="009A5280" w:rsidP="007A0F30">
      <w:pPr>
        <w:numPr>
          <w:ilvl w:val="0"/>
          <w:numId w:val="25"/>
        </w:numPr>
        <w:tabs>
          <w:tab w:val="num" w:pos="1134"/>
        </w:tabs>
        <w:ind w:left="0" w:firstLine="426"/>
        <w:jc w:val="both"/>
        <w:rPr>
          <w:sz w:val="28"/>
          <w:szCs w:val="28"/>
        </w:rPr>
      </w:pPr>
      <w:r w:rsidRPr="007A0F30">
        <w:rPr>
          <w:sz w:val="28"/>
          <w:szCs w:val="28"/>
        </w:rPr>
        <w:t xml:space="preserve">инициирует     проведение     комиссионного     обследования     места     захоронения     с     участием  представителей Администрации </w:t>
      </w:r>
      <w:proofErr w:type="spellStart"/>
      <w:r w:rsidR="008C33E0">
        <w:rPr>
          <w:sz w:val="28"/>
          <w:szCs w:val="28"/>
        </w:rPr>
        <w:t>Камышевского</w:t>
      </w:r>
      <w:proofErr w:type="spellEnd"/>
      <w:r w:rsidRPr="007A0F30">
        <w:rPr>
          <w:sz w:val="28"/>
          <w:szCs w:val="28"/>
        </w:rPr>
        <w:t xml:space="preserve"> сельского поселения, по результатам которого составляется акт, в котором  отражается состояние места захоронения и выводы комиссии; </w:t>
      </w:r>
    </w:p>
    <w:p w:rsidR="009A5280" w:rsidRPr="007A0F30" w:rsidRDefault="009A5280" w:rsidP="007A0F30">
      <w:pPr>
        <w:numPr>
          <w:ilvl w:val="0"/>
          <w:numId w:val="25"/>
        </w:numPr>
        <w:tabs>
          <w:tab w:val="num" w:pos="1134"/>
        </w:tabs>
        <w:ind w:left="0" w:firstLine="426"/>
        <w:jc w:val="both"/>
        <w:rPr>
          <w:sz w:val="28"/>
          <w:szCs w:val="28"/>
        </w:rPr>
      </w:pPr>
      <w:r w:rsidRPr="007A0F30">
        <w:rPr>
          <w:sz w:val="28"/>
          <w:szCs w:val="28"/>
        </w:rPr>
        <w:t xml:space="preserve">на   основании   выводов   комиссии   принимает   меры   к   установлению   лица,   ответственного   за  захоронение,   которому   высылает   заказным   письмом   уведомление   о   необходимости   приведения   места  захоронения в порядок; </w:t>
      </w:r>
    </w:p>
    <w:p w:rsidR="009A5280" w:rsidRPr="007A0F30" w:rsidRDefault="009A5280" w:rsidP="007A0F30">
      <w:pPr>
        <w:numPr>
          <w:ilvl w:val="0"/>
          <w:numId w:val="25"/>
        </w:numPr>
        <w:tabs>
          <w:tab w:val="num" w:pos="1134"/>
        </w:tabs>
        <w:ind w:left="0" w:firstLine="426"/>
        <w:jc w:val="both"/>
        <w:rPr>
          <w:sz w:val="28"/>
          <w:szCs w:val="28"/>
        </w:rPr>
      </w:pPr>
      <w:r w:rsidRPr="007A0F30">
        <w:rPr>
          <w:sz w:val="28"/>
          <w:szCs w:val="28"/>
        </w:rPr>
        <w:t xml:space="preserve">выставляет на могильном холме трафарет-предупреждение лицу, ответственному за захоронение, о  необходимости приведения места захоронения в порядок. </w:t>
      </w:r>
    </w:p>
    <w:p w:rsidR="009A5280" w:rsidRPr="007A0F30" w:rsidRDefault="009A5280" w:rsidP="007A0F30">
      <w:pPr>
        <w:tabs>
          <w:tab w:val="num" w:pos="1134"/>
        </w:tabs>
        <w:ind w:firstLine="426"/>
        <w:jc w:val="both"/>
        <w:rPr>
          <w:sz w:val="28"/>
          <w:szCs w:val="28"/>
        </w:rPr>
      </w:pPr>
      <w:r w:rsidRPr="007A0F30">
        <w:rPr>
          <w:sz w:val="28"/>
          <w:szCs w:val="28"/>
        </w:rPr>
        <w:t xml:space="preserve"> 8.4. </w:t>
      </w:r>
      <w:r w:rsidRPr="007A0F30">
        <w:rPr>
          <w:sz w:val="28"/>
          <w:szCs w:val="28"/>
        </w:rPr>
        <w:tab/>
        <w:t xml:space="preserve">Каждое   захоронение,   подлежащее   признанию   бесхозяйным,   регистрируется   специализированной  службой   по   вопросам   похоронного   дела   в   журнале   регистрации   захоронений,   подлежащих   признанию  бесхозяйными. </w:t>
      </w:r>
    </w:p>
    <w:p w:rsidR="009A5280" w:rsidRPr="007A0F30" w:rsidRDefault="009A5280" w:rsidP="007A0F30">
      <w:pPr>
        <w:tabs>
          <w:tab w:val="num" w:pos="1134"/>
        </w:tabs>
        <w:ind w:firstLine="426"/>
        <w:jc w:val="both"/>
        <w:rPr>
          <w:sz w:val="28"/>
          <w:szCs w:val="28"/>
        </w:rPr>
      </w:pPr>
      <w:r w:rsidRPr="007A0F30">
        <w:rPr>
          <w:sz w:val="28"/>
          <w:szCs w:val="28"/>
        </w:rPr>
        <w:tab/>
        <w:t xml:space="preserve">При   приведении   места   захоронения   в   порядок   в   установленные   сроки   лицо,   ответственное   за  захоронение, обращается в специализированную службу по вопросам похоронного дела, которая делает  </w:t>
      </w:r>
      <w:r w:rsidRPr="007A0F30">
        <w:rPr>
          <w:sz w:val="28"/>
          <w:szCs w:val="28"/>
        </w:rPr>
        <w:lastRenderedPageBreak/>
        <w:t xml:space="preserve">отметку в журнале регистрации захоронений, подлежащих признанию бесхозяйными, о приведении места  захоронения в порядок. </w:t>
      </w:r>
    </w:p>
    <w:p w:rsidR="009A5280" w:rsidRPr="007A0F30" w:rsidRDefault="009A5280" w:rsidP="007A0F30">
      <w:pPr>
        <w:tabs>
          <w:tab w:val="num" w:pos="1134"/>
        </w:tabs>
        <w:ind w:firstLine="426"/>
        <w:jc w:val="both"/>
        <w:rPr>
          <w:sz w:val="28"/>
          <w:szCs w:val="28"/>
        </w:rPr>
      </w:pPr>
      <w:r w:rsidRPr="007A0F30">
        <w:rPr>
          <w:sz w:val="28"/>
          <w:szCs w:val="28"/>
        </w:rPr>
        <w:t xml:space="preserve"> 8.5.</w:t>
      </w:r>
      <w:r w:rsidRPr="007A0F30">
        <w:rPr>
          <w:sz w:val="28"/>
          <w:szCs w:val="28"/>
        </w:rPr>
        <w:tab/>
      </w:r>
      <w:proofErr w:type="gramStart"/>
      <w:r w:rsidRPr="007A0F30">
        <w:rPr>
          <w:sz w:val="28"/>
          <w:szCs w:val="28"/>
        </w:rPr>
        <w:t xml:space="preserve">По истечении одного года со дня установки трафарета-предупреждения, в случае </w:t>
      </w:r>
      <w:proofErr w:type="spellStart"/>
      <w:r w:rsidRPr="007A0F30">
        <w:rPr>
          <w:sz w:val="28"/>
          <w:szCs w:val="28"/>
        </w:rPr>
        <w:t>неприведения</w:t>
      </w:r>
      <w:proofErr w:type="spellEnd"/>
      <w:r w:rsidRPr="007A0F30">
        <w:rPr>
          <w:sz w:val="28"/>
          <w:szCs w:val="28"/>
        </w:rPr>
        <w:t xml:space="preserve">  места захоронения в порядок и отсутствия лиц, обратившихся с заявлением о перерегистрации места  захоронения,      комиссия,     состоящая      из    представителей       Администрации        </w:t>
      </w:r>
      <w:proofErr w:type="spellStart"/>
      <w:r w:rsidR="008C33E0">
        <w:rPr>
          <w:sz w:val="28"/>
          <w:szCs w:val="28"/>
        </w:rPr>
        <w:t>Камышевского</w:t>
      </w:r>
      <w:proofErr w:type="spellEnd"/>
      <w:r w:rsidRPr="007A0F30">
        <w:rPr>
          <w:sz w:val="28"/>
          <w:szCs w:val="28"/>
        </w:rPr>
        <w:t xml:space="preserve"> сельского поселения,  специализированной службы по вопросам похоронного дела, составляет акт, который является обращением  бесхозяйного   участка   захоронения   в   муниципальную   собственность   в   целях   обеспечения   возможности  осуществлять   содержание.</w:t>
      </w:r>
      <w:proofErr w:type="gramEnd"/>
    </w:p>
    <w:p w:rsidR="009A5280" w:rsidRPr="007A0F30" w:rsidRDefault="009A5280" w:rsidP="007A0F30">
      <w:pPr>
        <w:tabs>
          <w:tab w:val="num" w:pos="1134"/>
        </w:tabs>
        <w:ind w:firstLine="426"/>
        <w:jc w:val="both"/>
        <w:rPr>
          <w:sz w:val="28"/>
          <w:szCs w:val="28"/>
        </w:rPr>
      </w:pPr>
      <w:r w:rsidRPr="007A0F30">
        <w:rPr>
          <w:sz w:val="28"/>
          <w:szCs w:val="28"/>
        </w:rPr>
        <w:t>8.6.</w:t>
      </w:r>
      <w:r w:rsidRPr="007A0F30">
        <w:rPr>
          <w:sz w:val="28"/>
          <w:szCs w:val="28"/>
        </w:rPr>
        <w:tab/>
        <w:t>Осквернение или уничтожение мест погребения влечет ответственность, предусмотренную законодательством Российской Федерации.</w:t>
      </w:r>
    </w:p>
    <w:p w:rsidR="009A5280" w:rsidRPr="007A0F30" w:rsidRDefault="009A5280" w:rsidP="007A0F30">
      <w:pPr>
        <w:tabs>
          <w:tab w:val="num" w:pos="1134"/>
        </w:tabs>
        <w:ind w:firstLine="426"/>
        <w:jc w:val="both"/>
        <w:rPr>
          <w:sz w:val="28"/>
          <w:szCs w:val="28"/>
        </w:rPr>
      </w:pPr>
    </w:p>
    <w:p w:rsidR="009A5280" w:rsidRPr="007A0F30" w:rsidRDefault="009A5280" w:rsidP="007A0F30">
      <w:pPr>
        <w:numPr>
          <w:ilvl w:val="0"/>
          <w:numId w:val="41"/>
        </w:numPr>
        <w:tabs>
          <w:tab w:val="num" w:pos="1134"/>
        </w:tabs>
        <w:ind w:left="0" w:firstLine="426"/>
        <w:jc w:val="center"/>
        <w:rPr>
          <w:sz w:val="28"/>
          <w:szCs w:val="28"/>
        </w:rPr>
      </w:pPr>
      <w:r w:rsidRPr="007A0F30">
        <w:rPr>
          <w:sz w:val="28"/>
          <w:szCs w:val="28"/>
        </w:rPr>
        <w:t>Правила посещения кладбищ.</w:t>
      </w:r>
    </w:p>
    <w:p w:rsidR="009A5280" w:rsidRPr="007A0F30" w:rsidRDefault="009A5280" w:rsidP="007A0F30">
      <w:pPr>
        <w:tabs>
          <w:tab w:val="num" w:pos="1134"/>
        </w:tabs>
        <w:suppressAutoHyphens/>
        <w:ind w:firstLine="426"/>
        <w:jc w:val="both"/>
        <w:rPr>
          <w:sz w:val="28"/>
          <w:szCs w:val="28"/>
        </w:rPr>
      </w:pPr>
      <w:r w:rsidRPr="007A0F30">
        <w:rPr>
          <w:sz w:val="28"/>
          <w:szCs w:val="28"/>
        </w:rPr>
        <w:t xml:space="preserve">9.1. </w:t>
      </w:r>
      <w:r w:rsidRPr="007A0F30">
        <w:rPr>
          <w:sz w:val="28"/>
          <w:szCs w:val="28"/>
        </w:rPr>
        <w:tab/>
        <w:t>На территории мест погребения посетители должны соблюдать общественный порядок и тишину.</w:t>
      </w:r>
    </w:p>
    <w:p w:rsidR="009A5280" w:rsidRPr="007A0F30" w:rsidRDefault="009A5280" w:rsidP="007A0F30">
      <w:pPr>
        <w:tabs>
          <w:tab w:val="left" w:pos="322"/>
          <w:tab w:val="left" w:pos="900"/>
          <w:tab w:val="num" w:pos="1134"/>
        </w:tabs>
        <w:suppressAutoHyphens/>
        <w:ind w:firstLine="426"/>
        <w:jc w:val="both"/>
        <w:rPr>
          <w:sz w:val="28"/>
          <w:szCs w:val="28"/>
        </w:rPr>
      </w:pPr>
      <w:r w:rsidRPr="007A0F30">
        <w:rPr>
          <w:sz w:val="28"/>
          <w:szCs w:val="28"/>
        </w:rPr>
        <w:t>9.2.</w:t>
      </w:r>
      <w:r w:rsidRPr="007A0F30">
        <w:rPr>
          <w:sz w:val="28"/>
          <w:szCs w:val="28"/>
        </w:rPr>
        <w:tab/>
        <w:t xml:space="preserve">На территории мест погребения запрещается: </w:t>
      </w:r>
    </w:p>
    <w:p w:rsidR="009A5280" w:rsidRPr="007A0F30" w:rsidRDefault="009A5280" w:rsidP="007A0F30">
      <w:pPr>
        <w:numPr>
          <w:ilvl w:val="0"/>
          <w:numId w:val="28"/>
        </w:numPr>
        <w:tabs>
          <w:tab w:val="num" w:pos="1134"/>
        </w:tabs>
        <w:suppressAutoHyphens/>
        <w:ind w:left="0" w:firstLine="426"/>
        <w:jc w:val="both"/>
        <w:rPr>
          <w:sz w:val="28"/>
          <w:szCs w:val="28"/>
        </w:rPr>
      </w:pPr>
      <w:r w:rsidRPr="007A0F30">
        <w:rPr>
          <w:sz w:val="28"/>
          <w:szCs w:val="28"/>
        </w:rPr>
        <w:t>устанавливать, производить замену надмогильных сооружений (надгробий), оград без согласования со специализированной службой вопросам похоронного дела;</w:t>
      </w:r>
    </w:p>
    <w:p w:rsidR="009A5280" w:rsidRPr="007A0F30" w:rsidRDefault="009A5280" w:rsidP="007A0F30">
      <w:pPr>
        <w:numPr>
          <w:ilvl w:val="0"/>
          <w:numId w:val="28"/>
        </w:numPr>
        <w:tabs>
          <w:tab w:val="num" w:pos="1134"/>
        </w:tabs>
        <w:suppressAutoHyphens/>
        <w:ind w:left="0" w:firstLine="426"/>
        <w:jc w:val="both"/>
        <w:rPr>
          <w:sz w:val="28"/>
          <w:szCs w:val="28"/>
        </w:rPr>
      </w:pPr>
      <w:r w:rsidRPr="007A0F30">
        <w:rPr>
          <w:sz w:val="28"/>
          <w:szCs w:val="28"/>
        </w:rPr>
        <w:t>причинять ущерб надмогильным сооружениям (надгробиям), оградам, оборудованию, сооружениям и зданиям, расположенным на кладбищах;</w:t>
      </w:r>
    </w:p>
    <w:p w:rsidR="009A5280" w:rsidRPr="007A0F30" w:rsidRDefault="009A5280" w:rsidP="007A0F30">
      <w:pPr>
        <w:numPr>
          <w:ilvl w:val="0"/>
          <w:numId w:val="28"/>
        </w:numPr>
        <w:tabs>
          <w:tab w:val="num" w:pos="1134"/>
        </w:tabs>
        <w:suppressAutoHyphens/>
        <w:ind w:left="0" w:firstLine="426"/>
        <w:jc w:val="both"/>
        <w:rPr>
          <w:sz w:val="28"/>
          <w:szCs w:val="28"/>
        </w:rPr>
      </w:pPr>
      <w:r w:rsidRPr="007A0F30">
        <w:rPr>
          <w:sz w:val="28"/>
          <w:szCs w:val="28"/>
        </w:rPr>
        <w:t xml:space="preserve">складировать на </w:t>
      </w:r>
      <w:proofErr w:type="spellStart"/>
      <w:r w:rsidRPr="007A0F30">
        <w:rPr>
          <w:sz w:val="28"/>
          <w:szCs w:val="28"/>
        </w:rPr>
        <w:t>межмогильных</w:t>
      </w:r>
      <w:proofErr w:type="spellEnd"/>
      <w:r w:rsidRPr="007A0F30">
        <w:rPr>
          <w:sz w:val="28"/>
          <w:szCs w:val="28"/>
        </w:rPr>
        <w:t xml:space="preserve"> и иных территориях общего пользования демонтированные надмогильные сооружения (надгробия), ограды при их замене или осуществлении благоустройства на месте захоронения;</w:t>
      </w:r>
    </w:p>
    <w:p w:rsidR="009A5280" w:rsidRPr="007A0F30" w:rsidRDefault="009A5280" w:rsidP="007A0F30">
      <w:pPr>
        <w:numPr>
          <w:ilvl w:val="0"/>
          <w:numId w:val="28"/>
        </w:numPr>
        <w:tabs>
          <w:tab w:val="num" w:pos="1134"/>
        </w:tabs>
        <w:suppressAutoHyphens/>
        <w:ind w:left="0" w:firstLine="426"/>
        <w:jc w:val="both"/>
        <w:rPr>
          <w:sz w:val="28"/>
          <w:szCs w:val="28"/>
        </w:rPr>
      </w:pPr>
      <w:r w:rsidRPr="007A0F30">
        <w:rPr>
          <w:sz w:val="28"/>
          <w:szCs w:val="28"/>
        </w:rPr>
        <w:t>портить зеленые насаждения;</w:t>
      </w:r>
    </w:p>
    <w:p w:rsidR="009A5280" w:rsidRPr="007A0F30" w:rsidRDefault="009A5280" w:rsidP="007A0F30">
      <w:pPr>
        <w:numPr>
          <w:ilvl w:val="0"/>
          <w:numId w:val="28"/>
        </w:numPr>
        <w:tabs>
          <w:tab w:val="num" w:pos="1134"/>
        </w:tabs>
        <w:suppressAutoHyphens/>
        <w:ind w:left="0" w:firstLine="426"/>
        <w:jc w:val="both"/>
        <w:rPr>
          <w:sz w:val="28"/>
          <w:szCs w:val="28"/>
        </w:rPr>
      </w:pPr>
      <w:r w:rsidRPr="007A0F30">
        <w:rPr>
          <w:sz w:val="28"/>
          <w:szCs w:val="28"/>
        </w:rPr>
        <w:t xml:space="preserve">без разрешения специализированной службы по вопросам похоронного дела производить погребение; </w:t>
      </w:r>
    </w:p>
    <w:p w:rsidR="009A5280" w:rsidRPr="007A0F30" w:rsidRDefault="009A5280" w:rsidP="007A0F30">
      <w:pPr>
        <w:numPr>
          <w:ilvl w:val="0"/>
          <w:numId w:val="28"/>
        </w:numPr>
        <w:tabs>
          <w:tab w:val="num" w:pos="1134"/>
        </w:tabs>
        <w:suppressAutoHyphens/>
        <w:ind w:left="0" w:firstLine="426"/>
        <w:jc w:val="both"/>
        <w:rPr>
          <w:sz w:val="28"/>
          <w:szCs w:val="28"/>
        </w:rPr>
      </w:pPr>
      <w:r w:rsidRPr="007A0F30">
        <w:rPr>
          <w:sz w:val="28"/>
          <w:szCs w:val="28"/>
        </w:rPr>
        <w:t>нарушать планировку.</w:t>
      </w:r>
    </w:p>
    <w:p w:rsidR="009A5280" w:rsidRPr="007A0F30" w:rsidRDefault="009A5280" w:rsidP="007A0F30">
      <w:pPr>
        <w:numPr>
          <w:ilvl w:val="1"/>
          <w:numId w:val="29"/>
        </w:numPr>
        <w:tabs>
          <w:tab w:val="clear" w:pos="644"/>
          <w:tab w:val="num" w:pos="720"/>
          <w:tab w:val="num" w:pos="1134"/>
        </w:tabs>
        <w:suppressAutoHyphens/>
        <w:ind w:left="0" w:firstLine="426"/>
        <w:jc w:val="both"/>
        <w:rPr>
          <w:sz w:val="28"/>
          <w:szCs w:val="28"/>
        </w:rPr>
      </w:pPr>
      <w:r w:rsidRPr="007A0F30">
        <w:rPr>
          <w:sz w:val="28"/>
          <w:szCs w:val="28"/>
        </w:rPr>
        <w:t xml:space="preserve"> Перед входом на месте погребения должны быть определены места для стоянки автотранспорта, въезд которого (кроме автокатафалки и транспорта-сопровождения) на территорию места погребения запрещается.</w:t>
      </w:r>
    </w:p>
    <w:p w:rsidR="009A5280" w:rsidRPr="007A0F30" w:rsidRDefault="009A5280" w:rsidP="007A0F30">
      <w:pPr>
        <w:numPr>
          <w:ilvl w:val="1"/>
          <w:numId w:val="29"/>
        </w:numPr>
        <w:tabs>
          <w:tab w:val="clear" w:pos="644"/>
          <w:tab w:val="num" w:pos="720"/>
          <w:tab w:val="num" w:pos="1134"/>
        </w:tabs>
        <w:suppressAutoHyphens/>
        <w:ind w:left="0" w:firstLine="426"/>
        <w:jc w:val="both"/>
        <w:rPr>
          <w:sz w:val="28"/>
          <w:szCs w:val="28"/>
        </w:rPr>
      </w:pPr>
      <w:r w:rsidRPr="007A0F30">
        <w:rPr>
          <w:sz w:val="28"/>
          <w:szCs w:val="28"/>
        </w:rPr>
        <w:t>Складирование мусора осуществляется только в специально оборудованных для этих целей местах.</w:t>
      </w:r>
    </w:p>
    <w:p w:rsidR="009A5280" w:rsidRPr="007A0F30" w:rsidRDefault="009A5280" w:rsidP="007A0F30">
      <w:pPr>
        <w:numPr>
          <w:ilvl w:val="1"/>
          <w:numId w:val="29"/>
        </w:numPr>
        <w:tabs>
          <w:tab w:val="num" w:pos="1134"/>
        </w:tabs>
        <w:suppressAutoHyphens/>
        <w:ind w:left="0" w:firstLine="426"/>
        <w:jc w:val="both"/>
        <w:rPr>
          <w:sz w:val="28"/>
          <w:szCs w:val="28"/>
        </w:rPr>
      </w:pPr>
      <w:r w:rsidRPr="007A0F30">
        <w:rPr>
          <w:sz w:val="28"/>
          <w:szCs w:val="28"/>
        </w:rPr>
        <w:t>Специализированная служба по вопросам похоронного дела обязана:</w:t>
      </w:r>
    </w:p>
    <w:p w:rsidR="009A5280" w:rsidRPr="007A0F30" w:rsidRDefault="009A5280" w:rsidP="007A0F30">
      <w:pPr>
        <w:numPr>
          <w:ilvl w:val="0"/>
          <w:numId w:val="30"/>
        </w:numPr>
        <w:tabs>
          <w:tab w:val="num" w:pos="1134"/>
        </w:tabs>
        <w:ind w:left="0" w:firstLine="426"/>
        <w:jc w:val="both"/>
        <w:rPr>
          <w:sz w:val="28"/>
          <w:szCs w:val="28"/>
        </w:rPr>
      </w:pPr>
      <w:r w:rsidRPr="007A0F30">
        <w:rPr>
          <w:sz w:val="28"/>
          <w:szCs w:val="28"/>
        </w:rPr>
        <w:t>обеспечивать охрану места погребения, надлежащий порядок на территории и соблюдение настоящих Правил;</w:t>
      </w:r>
    </w:p>
    <w:p w:rsidR="009A5280" w:rsidRPr="007A0F30" w:rsidRDefault="009A5280" w:rsidP="007A0F30">
      <w:pPr>
        <w:numPr>
          <w:ilvl w:val="0"/>
          <w:numId w:val="30"/>
        </w:numPr>
        <w:tabs>
          <w:tab w:val="num" w:pos="1134"/>
        </w:tabs>
        <w:ind w:left="0" w:firstLine="426"/>
        <w:jc w:val="both"/>
        <w:rPr>
          <w:sz w:val="28"/>
          <w:szCs w:val="28"/>
        </w:rPr>
      </w:pPr>
      <w:r w:rsidRPr="007A0F30">
        <w:rPr>
          <w:sz w:val="28"/>
          <w:szCs w:val="28"/>
        </w:rPr>
        <w:t>производить благоустройство мест погребения, озеленение и уход за ними;</w:t>
      </w:r>
    </w:p>
    <w:p w:rsidR="009A5280" w:rsidRPr="007A0F30" w:rsidRDefault="009A5280" w:rsidP="007A0F30">
      <w:pPr>
        <w:numPr>
          <w:ilvl w:val="0"/>
          <w:numId w:val="30"/>
        </w:numPr>
        <w:tabs>
          <w:tab w:val="num" w:pos="1134"/>
        </w:tabs>
        <w:ind w:left="0" w:firstLine="426"/>
        <w:jc w:val="both"/>
        <w:rPr>
          <w:sz w:val="28"/>
          <w:szCs w:val="28"/>
        </w:rPr>
      </w:pPr>
      <w:r w:rsidRPr="007A0F30">
        <w:rPr>
          <w:sz w:val="28"/>
          <w:szCs w:val="28"/>
        </w:rPr>
        <w:t>укомплектовывать места погребения обслуживающим персоналом;</w:t>
      </w:r>
    </w:p>
    <w:p w:rsidR="009A5280" w:rsidRPr="007A0F30" w:rsidRDefault="009A5280" w:rsidP="007A0F30">
      <w:pPr>
        <w:numPr>
          <w:ilvl w:val="0"/>
          <w:numId w:val="30"/>
        </w:numPr>
        <w:tabs>
          <w:tab w:val="num" w:pos="1134"/>
        </w:tabs>
        <w:ind w:left="0" w:firstLine="426"/>
        <w:jc w:val="both"/>
        <w:rPr>
          <w:sz w:val="28"/>
          <w:szCs w:val="28"/>
        </w:rPr>
      </w:pPr>
      <w:r w:rsidRPr="007A0F30">
        <w:rPr>
          <w:sz w:val="28"/>
          <w:szCs w:val="28"/>
        </w:rPr>
        <w:t>своевременно выполнять заказы граждан и организаций на выделение места на погребение, подготовку могил, захоронение и засыпку могилы, на изготовление и установку намогильных сооружений  с оплатой по прейскуранту;</w:t>
      </w:r>
    </w:p>
    <w:p w:rsidR="009A5280" w:rsidRPr="007A0F30" w:rsidRDefault="009A5280" w:rsidP="007A0F30">
      <w:pPr>
        <w:numPr>
          <w:ilvl w:val="0"/>
          <w:numId w:val="30"/>
        </w:numPr>
        <w:tabs>
          <w:tab w:val="num" w:pos="1134"/>
        </w:tabs>
        <w:ind w:left="0" w:firstLine="426"/>
        <w:jc w:val="both"/>
        <w:rPr>
          <w:sz w:val="28"/>
          <w:szCs w:val="28"/>
        </w:rPr>
      </w:pPr>
      <w:r w:rsidRPr="007A0F30">
        <w:rPr>
          <w:sz w:val="28"/>
          <w:szCs w:val="28"/>
        </w:rPr>
        <w:t>соблюдать санитарные правила и нормы при погребении умерших;</w:t>
      </w:r>
    </w:p>
    <w:p w:rsidR="009A5280" w:rsidRPr="00DC243D" w:rsidRDefault="009A5280" w:rsidP="00DC243D">
      <w:pPr>
        <w:numPr>
          <w:ilvl w:val="0"/>
          <w:numId w:val="30"/>
        </w:numPr>
        <w:tabs>
          <w:tab w:val="num" w:pos="1134"/>
        </w:tabs>
        <w:ind w:left="0" w:firstLine="426"/>
        <w:jc w:val="both"/>
        <w:rPr>
          <w:sz w:val="28"/>
          <w:szCs w:val="28"/>
        </w:rPr>
      </w:pPr>
      <w:r w:rsidRPr="007A0F30">
        <w:rPr>
          <w:sz w:val="28"/>
          <w:szCs w:val="28"/>
        </w:rPr>
        <w:t>своевременно производить ремонт сооружений и зданий на территории мест погребения.</w:t>
      </w:r>
    </w:p>
    <w:p w:rsidR="009A5280" w:rsidRPr="007A0F30" w:rsidRDefault="009A5280" w:rsidP="007A0F30">
      <w:pPr>
        <w:tabs>
          <w:tab w:val="num" w:pos="1134"/>
        </w:tabs>
        <w:ind w:firstLine="426"/>
        <w:rPr>
          <w:sz w:val="28"/>
          <w:szCs w:val="28"/>
        </w:rPr>
      </w:pPr>
    </w:p>
    <w:p w:rsidR="009A5280" w:rsidRPr="007A0F30" w:rsidRDefault="009A5280" w:rsidP="007A0F30">
      <w:pPr>
        <w:tabs>
          <w:tab w:val="num" w:pos="1134"/>
        </w:tabs>
        <w:ind w:firstLine="426"/>
        <w:jc w:val="center"/>
        <w:rPr>
          <w:b/>
          <w:sz w:val="28"/>
          <w:szCs w:val="28"/>
        </w:rPr>
      </w:pPr>
      <w:r w:rsidRPr="007A0F30">
        <w:rPr>
          <w:sz w:val="28"/>
          <w:szCs w:val="28"/>
        </w:rPr>
        <w:lastRenderedPageBreak/>
        <w:t>10. Перезахоронение (эксгумация) останков</w:t>
      </w:r>
    </w:p>
    <w:p w:rsidR="009A5280" w:rsidRPr="007A0F30" w:rsidRDefault="009A5280" w:rsidP="007A0F30">
      <w:pPr>
        <w:tabs>
          <w:tab w:val="num" w:pos="1134"/>
        </w:tabs>
        <w:ind w:firstLine="426"/>
        <w:jc w:val="both"/>
        <w:rPr>
          <w:b/>
          <w:sz w:val="28"/>
          <w:szCs w:val="28"/>
        </w:rPr>
      </w:pPr>
      <w:r w:rsidRPr="007A0F30">
        <w:rPr>
          <w:sz w:val="28"/>
          <w:szCs w:val="28"/>
        </w:rPr>
        <w:t>Порядок перезахоронения регламентирован «Гигиеническими требованиями к размещению, устройству и содержанию кладбищ, зданий и сооружений похоронного назначения» 2.1.12882-11 от 28.06.2011, утвержденных постановлением Главного государственного санитарного врача от 28.06.2011 №84.</w:t>
      </w:r>
    </w:p>
    <w:p w:rsidR="009A5280" w:rsidRPr="007A0F30" w:rsidRDefault="009A5280" w:rsidP="007A0F30">
      <w:pPr>
        <w:tabs>
          <w:tab w:val="left" w:pos="900"/>
          <w:tab w:val="num" w:pos="1134"/>
        </w:tabs>
        <w:ind w:firstLine="426"/>
        <w:jc w:val="both"/>
        <w:rPr>
          <w:sz w:val="28"/>
          <w:szCs w:val="28"/>
        </w:rPr>
      </w:pPr>
      <w:r w:rsidRPr="007A0F30">
        <w:rPr>
          <w:sz w:val="28"/>
          <w:szCs w:val="28"/>
        </w:rPr>
        <w:t>10.1. Эксгумацию должны производить с обязательным соблюдением всех санитарно-гигиенических требований. Все работы, связанные с изъятием тела, проводят работники кладбища или специализированные ритуальные службы.</w:t>
      </w:r>
    </w:p>
    <w:p w:rsidR="009A5280" w:rsidRPr="007A0F30" w:rsidRDefault="009A5280" w:rsidP="007A0F30">
      <w:pPr>
        <w:pStyle w:val="a3"/>
        <w:tabs>
          <w:tab w:val="left" w:pos="900"/>
          <w:tab w:val="num" w:pos="1134"/>
        </w:tabs>
        <w:spacing w:before="0" w:beforeAutospacing="0" w:after="0" w:afterAutospacing="0"/>
        <w:ind w:firstLine="426"/>
        <w:jc w:val="both"/>
        <w:rPr>
          <w:sz w:val="28"/>
          <w:szCs w:val="28"/>
        </w:rPr>
      </w:pPr>
      <w:r w:rsidRPr="007A0F30">
        <w:rPr>
          <w:sz w:val="28"/>
          <w:szCs w:val="28"/>
        </w:rPr>
        <w:tab/>
        <w:t>Эксгумация трупов - изъятие трупов из земли – проводится  в случаях:</w:t>
      </w:r>
    </w:p>
    <w:p w:rsidR="009A5280" w:rsidRPr="007A0F30" w:rsidRDefault="009A5280" w:rsidP="007A0F30">
      <w:pPr>
        <w:pStyle w:val="a3"/>
        <w:tabs>
          <w:tab w:val="left" w:pos="900"/>
          <w:tab w:val="num" w:pos="1134"/>
        </w:tabs>
        <w:spacing w:before="0" w:beforeAutospacing="0" w:after="0" w:afterAutospacing="0"/>
        <w:ind w:firstLine="426"/>
        <w:jc w:val="both"/>
        <w:rPr>
          <w:sz w:val="28"/>
          <w:szCs w:val="28"/>
        </w:rPr>
      </w:pPr>
      <w:r w:rsidRPr="007A0F30">
        <w:rPr>
          <w:sz w:val="28"/>
          <w:szCs w:val="28"/>
        </w:rPr>
        <w:tab/>
        <w:t>- если труп человека захоронен без его судебно-медицинского исследования, а также в тех случаях, когда первичное судебно-медицинское исследование трупа было проведено неполно или возникли новые серьезные обстоятельства, требующие проверки путем исслед</w:t>
      </w:r>
      <w:r w:rsidR="00D83639">
        <w:rPr>
          <w:sz w:val="28"/>
          <w:szCs w:val="28"/>
        </w:rPr>
        <w:t xml:space="preserve">ования уже захороненного трупа. </w:t>
      </w:r>
      <w:r w:rsidRPr="007A0F30">
        <w:rPr>
          <w:sz w:val="28"/>
          <w:szCs w:val="28"/>
        </w:rPr>
        <w:t xml:space="preserve">В этом случае эксгумация проводится только по постановлению следователя и в присутствии понятых; </w:t>
      </w:r>
    </w:p>
    <w:p w:rsidR="009A5280" w:rsidRPr="007A0F30" w:rsidRDefault="009A5280" w:rsidP="007A0F30">
      <w:pPr>
        <w:pStyle w:val="a3"/>
        <w:tabs>
          <w:tab w:val="left" w:pos="900"/>
          <w:tab w:val="num" w:pos="1134"/>
        </w:tabs>
        <w:spacing w:before="0" w:beforeAutospacing="0" w:after="0" w:afterAutospacing="0"/>
        <w:ind w:firstLine="426"/>
        <w:jc w:val="both"/>
        <w:rPr>
          <w:color w:val="000000"/>
          <w:sz w:val="28"/>
          <w:szCs w:val="28"/>
        </w:rPr>
      </w:pPr>
      <w:r w:rsidRPr="007A0F30">
        <w:rPr>
          <w:color w:val="000000"/>
          <w:sz w:val="28"/>
          <w:szCs w:val="28"/>
        </w:rPr>
        <w:tab/>
        <w:t>- для проведения  опознания;</w:t>
      </w:r>
    </w:p>
    <w:p w:rsidR="009A5280" w:rsidRPr="007A0F30" w:rsidRDefault="009A5280" w:rsidP="007A0F30">
      <w:pPr>
        <w:tabs>
          <w:tab w:val="left" w:pos="900"/>
          <w:tab w:val="num" w:pos="1134"/>
        </w:tabs>
        <w:ind w:firstLine="426"/>
        <w:jc w:val="both"/>
        <w:rPr>
          <w:color w:val="000000"/>
          <w:sz w:val="28"/>
          <w:szCs w:val="28"/>
        </w:rPr>
      </w:pPr>
      <w:r w:rsidRPr="007A0F30">
        <w:rPr>
          <w:color w:val="000000"/>
          <w:sz w:val="28"/>
          <w:szCs w:val="28"/>
        </w:rPr>
        <w:tab/>
        <w:t>- при наличии весомых доказательств о проведении повторной судебно - медицинской экспертизы (упущен какой либо факт, или есть доказательства, что смерть была не случайной, а вскрытие это не подтвердило, или же просто вскрытие не проводилось);</w:t>
      </w:r>
    </w:p>
    <w:p w:rsidR="009A5280" w:rsidRPr="007A0F30" w:rsidRDefault="009A5280" w:rsidP="007A0F30">
      <w:pPr>
        <w:tabs>
          <w:tab w:val="left" w:pos="900"/>
          <w:tab w:val="num" w:pos="1134"/>
        </w:tabs>
        <w:ind w:firstLine="426"/>
        <w:jc w:val="both"/>
        <w:rPr>
          <w:color w:val="000000"/>
          <w:sz w:val="28"/>
          <w:szCs w:val="28"/>
        </w:rPr>
      </w:pPr>
      <w:r w:rsidRPr="007A0F30">
        <w:rPr>
          <w:color w:val="000000"/>
          <w:sz w:val="28"/>
          <w:szCs w:val="28"/>
        </w:rPr>
        <w:tab/>
        <w:t>- для  перезахоронения;</w:t>
      </w:r>
    </w:p>
    <w:p w:rsidR="009A5280" w:rsidRPr="007A0F30" w:rsidRDefault="009A5280" w:rsidP="007A0F30">
      <w:pPr>
        <w:tabs>
          <w:tab w:val="left" w:pos="900"/>
          <w:tab w:val="num" w:pos="1134"/>
        </w:tabs>
        <w:ind w:firstLine="426"/>
        <w:jc w:val="both"/>
        <w:rPr>
          <w:color w:val="000000"/>
          <w:sz w:val="28"/>
          <w:szCs w:val="28"/>
        </w:rPr>
      </w:pPr>
      <w:r w:rsidRPr="007A0F30">
        <w:rPr>
          <w:color w:val="000000"/>
          <w:sz w:val="28"/>
          <w:szCs w:val="28"/>
        </w:rPr>
        <w:tab/>
        <w:t>- при наличии последней письменной просьбы усопшего;</w:t>
      </w:r>
    </w:p>
    <w:p w:rsidR="009A5280" w:rsidRPr="007A0F30" w:rsidRDefault="009A5280" w:rsidP="007A0F30">
      <w:pPr>
        <w:tabs>
          <w:tab w:val="left" w:pos="600"/>
          <w:tab w:val="left" w:pos="800"/>
          <w:tab w:val="left" w:pos="900"/>
          <w:tab w:val="num" w:pos="1134"/>
        </w:tabs>
        <w:ind w:firstLine="426"/>
        <w:jc w:val="both"/>
        <w:rPr>
          <w:color w:val="000000"/>
          <w:sz w:val="28"/>
          <w:szCs w:val="28"/>
        </w:rPr>
      </w:pPr>
      <w:r w:rsidRPr="007A0F30">
        <w:rPr>
          <w:color w:val="000000"/>
          <w:sz w:val="28"/>
          <w:szCs w:val="28"/>
        </w:rPr>
        <w:tab/>
      </w:r>
      <w:r w:rsidRPr="007A0F30">
        <w:rPr>
          <w:color w:val="000000"/>
          <w:sz w:val="28"/>
          <w:szCs w:val="28"/>
        </w:rPr>
        <w:tab/>
        <w:t>-при переносе кладбища в  другое место по определённым причинам.</w:t>
      </w:r>
    </w:p>
    <w:p w:rsidR="009A5280" w:rsidRPr="007A0F30" w:rsidRDefault="009A5280" w:rsidP="007A0F30">
      <w:pPr>
        <w:pStyle w:val="a3"/>
        <w:tabs>
          <w:tab w:val="left" w:pos="500"/>
          <w:tab w:val="left" w:pos="720"/>
          <w:tab w:val="num" w:pos="1134"/>
        </w:tabs>
        <w:spacing w:before="0" w:beforeAutospacing="0" w:after="0" w:afterAutospacing="0"/>
        <w:ind w:firstLine="426"/>
        <w:jc w:val="both"/>
        <w:rPr>
          <w:color w:val="000000"/>
          <w:sz w:val="28"/>
          <w:szCs w:val="28"/>
        </w:rPr>
      </w:pPr>
      <w:r w:rsidRPr="007A0F30">
        <w:rPr>
          <w:color w:val="000000"/>
          <w:sz w:val="28"/>
          <w:szCs w:val="28"/>
        </w:rPr>
        <w:t xml:space="preserve">10.2. При осуществлении перезахоронения останков умерших требуется наличие следующих документов: </w:t>
      </w:r>
    </w:p>
    <w:p w:rsidR="009A5280" w:rsidRPr="007A0F30" w:rsidRDefault="009A5280" w:rsidP="007A0F30">
      <w:pPr>
        <w:pStyle w:val="a3"/>
        <w:tabs>
          <w:tab w:val="left" w:pos="720"/>
          <w:tab w:val="num" w:pos="1134"/>
        </w:tabs>
        <w:spacing w:before="0" w:beforeAutospacing="0" w:after="0" w:afterAutospacing="0"/>
        <w:ind w:firstLine="426"/>
        <w:jc w:val="both"/>
        <w:rPr>
          <w:color w:val="000000"/>
          <w:sz w:val="28"/>
          <w:szCs w:val="28"/>
        </w:rPr>
      </w:pPr>
      <w:r w:rsidRPr="007A0F30">
        <w:rPr>
          <w:color w:val="000000"/>
          <w:sz w:val="28"/>
          <w:szCs w:val="28"/>
        </w:rPr>
        <w:tab/>
        <w:t>- оригинал свидетельства о смерти;</w:t>
      </w:r>
    </w:p>
    <w:p w:rsidR="009A5280" w:rsidRPr="007A0F30" w:rsidRDefault="009A5280" w:rsidP="007A0F30">
      <w:pPr>
        <w:pStyle w:val="a3"/>
        <w:tabs>
          <w:tab w:val="left" w:pos="720"/>
          <w:tab w:val="num" w:pos="1134"/>
        </w:tabs>
        <w:spacing w:before="0" w:beforeAutospacing="0" w:after="0" w:afterAutospacing="0"/>
        <w:ind w:firstLine="426"/>
        <w:jc w:val="both"/>
        <w:rPr>
          <w:color w:val="000000"/>
          <w:sz w:val="28"/>
          <w:szCs w:val="28"/>
        </w:rPr>
      </w:pPr>
      <w:r w:rsidRPr="007A0F30">
        <w:rPr>
          <w:color w:val="000000"/>
          <w:sz w:val="28"/>
          <w:szCs w:val="28"/>
        </w:rPr>
        <w:tab/>
        <w:t xml:space="preserve">- разрешение </w:t>
      </w:r>
      <w:r w:rsidRPr="007A0F30">
        <w:rPr>
          <w:bCs/>
          <w:sz w:val="28"/>
          <w:szCs w:val="28"/>
        </w:rPr>
        <w:t>на извлечение останков из могилы и перевоз их на другое место захоронения, которое</w:t>
      </w:r>
      <w:r w:rsidRPr="007A0F30">
        <w:rPr>
          <w:color w:val="000000"/>
          <w:sz w:val="28"/>
          <w:szCs w:val="28"/>
        </w:rPr>
        <w:t xml:space="preserve"> выдает Администрация </w:t>
      </w:r>
      <w:proofErr w:type="spellStart"/>
      <w:r w:rsidR="008C33E0">
        <w:rPr>
          <w:color w:val="000000"/>
          <w:sz w:val="28"/>
          <w:szCs w:val="28"/>
        </w:rPr>
        <w:t>Камышевского</w:t>
      </w:r>
      <w:proofErr w:type="spellEnd"/>
      <w:r w:rsidRPr="007A0F30">
        <w:rPr>
          <w:color w:val="000000"/>
          <w:sz w:val="28"/>
          <w:szCs w:val="28"/>
        </w:rPr>
        <w:t xml:space="preserve"> сельского поселения. Для получения разрешения заявитель предоставляет:</w:t>
      </w:r>
    </w:p>
    <w:p w:rsidR="009A5280" w:rsidRPr="007A0F30" w:rsidRDefault="009A5280" w:rsidP="007A0F30">
      <w:pPr>
        <w:pStyle w:val="a3"/>
        <w:numPr>
          <w:ilvl w:val="0"/>
          <w:numId w:val="33"/>
        </w:numPr>
        <w:tabs>
          <w:tab w:val="num" w:pos="1134"/>
          <w:tab w:val="left" w:pos="1300"/>
          <w:tab w:val="left" w:pos="1400"/>
          <w:tab w:val="left" w:pos="2400"/>
          <w:tab w:val="left" w:pos="2500"/>
          <w:tab w:val="left" w:pos="8300"/>
          <w:tab w:val="left" w:pos="8600"/>
        </w:tabs>
        <w:spacing w:before="0" w:beforeAutospacing="0" w:after="0" w:afterAutospacing="0"/>
        <w:ind w:left="0" w:firstLine="426"/>
        <w:jc w:val="both"/>
        <w:rPr>
          <w:sz w:val="28"/>
          <w:szCs w:val="28"/>
        </w:rPr>
      </w:pPr>
      <w:r w:rsidRPr="007A0F30">
        <w:rPr>
          <w:sz w:val="28"/>
          <w:szCs w:val="28"/>
        </w:rPr>
        <w:t xml:space="preserve">справку  из полиции; </w:t>
      </w:r>
    </w:p>
    <w:p w:rsidR="009A5280" w:rsidRPr="007A0F30" w:rsidRDefault="009A5280" w:rsidP="007A0F30">
      <w:pPr>
        <w:pStyle w:val="a3"/>
        <w:numPr>
          <w:ilvl w:val="0"/>
          <w:numId w:val="33"/>
        </w:numPr>
        <w:tabs>
          <w:tab w:val="num" w:pos="1134"/>
          <w:tab w:val="left" w:pos="1300"/>
          <w:tab w:val="left" w:pos="1400"/>
          <w:tab w:val="left" w:pos="2400"/>
          <w:tab w:val="left" w:pos="2500"/>
          <w:tab w:val="left" w:pos="8300"/>
          <w:tab w:val="left" w:pos="8600"/>
        </w:tabs>
        <w:spacing w:before="0" w:beforeAutospacing="0" w:after="0" w:afterAutospacing="0"/>
        <w:ind w:left="0" w:firstLine="426"/>
        <w:jc w:val="both"/>
        <w:rPr>
          <w:sz w:val="28"/>
          <w:szCs w:val="28"/>
        </w:rPr>
      </w:pPr>
      <w:r w:rsidRPr="007A0F30">
        <w:rPr>
          <w:sz w:val="28"/>
          <w:szCs w:val="28"/>
        </w:rPr>
        <w:t>оригинал свидетельства о смерти;</w:t>
      </w:r>
    </w:p>
    <w:p w:rsidR="009A5280" w:rsidRPr="007A0F30" w:rsidRDefault="009A5280" w:rsidP="007A0F30">
      <w:pPr>
        <w:pStyle w:val="a3"/>
        <w:numPr>
          <w:ilvl w:val="0"/>
          <w:numId w:val="33"/>
        </w:numPr>
        <w:tabs>
          <w:tab w:val="left" w:pos="1100"/>
          <w:tab w:val="num" w:pos="1134"/>
          <w:tab w:val="left" w:pos="2400"/>
          <w:tab w:val="left" w:pos="2500"/>
          <w:tab w:val="left" w:pos="8300"/>
          <w:tab w:val="left" w:pos="8600"/>
        </w:tabs>
        <w:spacing w:before="0" w:beforeAutospacing="0" w:after="0" w:afterAutospacing="0"/>
        <w:ind w:left="0" w:firstLine="426"/>
        <w:jc w:val="both"/>
        <w:rPr>
          <w:sz w:val="28"/>
          <w:szCs w:val="28"/>
        </w:rPr>
      </w:pPr>
      <w:r w:rsidRPr="007A0F30">
        <w:rPr>
          <w:sz w:val="28"/>
          <w:szCs w:val="28"/>
        </w:rPr>
        <w:t>заявление о причине перезахоронения;</w:t>
      </w:r>
    </w:p>
    <w:p w:rsidR="009A5280" w:rsidRPr="007A0F30" w:rsidRDefault="009A5280" w:rsidP="007A0F30">
      <w:pPr>
        <w:pStyle w:val="a3"/>
        <w:numPr>
          <w:ilvl w:val="0"/>
          <w:numId w:val="33"/>
        </w:numPr>
        <w:tabs>
          <w:tab w:val="left" w:pos="1100"/>
          <w:tab w:val="num" w:pos="1134"/>
          <w:tab w:val="left" w:pos="2400"/>
          <w:tab w:val="left" w:pos="2500"/>
          <w:tab w:val="left" w:pos="8300"/>
          <w:tab w:val="left" w:pos="8600"/>
        </w:tabs>
        <w:spacing w:before="0" w:beforeAutospacing="0" w:after="0" w:afterAutospacing="0"/>
        <w:ind w:left="0" w:firstLine="426"/>
        <w:jc w:val="both"/>
        <w:rPr>
          <w:sz w:val="28"/>
          <w:szCs w:val="28"/>
        </w:rPr>
      </w:pPr>
      <w:r w:rsidRPr="007A0F30">
        <w:rPr>
          <w:sz w:val="28"/>
          <w:szCs w:val="28"/>
        </w:rPr>
        <w:t>паспорт организатора перезахоронения;</w:t>
      </w:r>
    </w:p>
    <w:p w:rsidR="009A5280" w:rsidRPr="007A0F30" w:rsidRDefault="009A5280" w:rsidP="007A0F30">
      <w:pPr>
        <w:pStyle w:val="a3"/>
        <w:numPr>
          <w:ilvl w:val="0"/>
          <w:numId w:val="33"/>
        </w:numPr>
        <w:tabs>
          <w:tab w:val="left" w:pos="1100"/>
          <w:tab w:val="num" w:pos="1134"/>
          <w:tab w:val="left" w:pos="2400"/>
          <w:tab w:val="left" w:pos="2500"/>
          <w:tab w:val="left" w:pos="8300"/>
          <w:tab w:val="left" w:pos="8600"/>
        </w:tabs>
        <w:spacing w:before="0" w:beforeAutospacing="0" w:after="0" w:afterAutospacing="0"/>
        <w:ind w:left="0" w:firstLine="426"/>
        <w:jc w:val="both"/>
        <w:rPr>
          <w:sz w:val="28"/>
          <w:szCs w:val="28"/>
        </w:rPr>
      </w:pPr>
      <w:r w:rsidRPr="007A0F30">
        <w:rPr>
          <w:sz w:val="28"/>
          <w:szCs w:val="28"/>
        </w:rPr>
        <w:t xml:space="preserve">справка из </w:t>
      </w:r>
      <w:proofErr w:type="spellStart"/>
      <w:r w:rsidRPr="007A0F30">
        <w:rPr>
          <w:sz w:val="28"/>
          <w:szCs w:val="28"/>
        </w:rPr>
        <w:t>психдиспансера</w:t>
      </w:r>
      <w:proofErr w:type="spellEnd"/>
      <w:r w:rsidRPr="007A0F30">
        <w:rPr>
          <w:sz w:val="28"/>
          <w:szCs w:val="28"/>
        </w:rPr>
        <w:t>;</w:t>
      </w:r>
    </w:p>
    <w:p w:rsidR="009A5280" w:rsidRPr="007A0F30" w:rsidRDefault="009A5280" w:rsidP="007A0F30">
      <w:pPr>
        <w:pStyle w:val="a3"/>
        <w:numPr>
          <w:ilvl w:val="0"/>
          <w:numId w:val="33"/>
        </w:numPr>
        <w:tabs>
          <w:tab w:val="left" w:pos="1100"/>
          <w:tab w:val="num" w:pos="1134"/>
          <w:tab w:val="left" w:pos="2400"/>
          <w:tab w:val="left" w:pos="2500"/>
          <w:tab w:val="left" w:pos="8300"/>
          <w:tab w:val="left" w:pos="8600"/>
        </w:tabs>
        <w:spacing w:before="0" w:beforeAutospacing="0" w:after="0" w:afterAutospacing="0"/>
        <w:ind w:left="0" w:firstLine="426"/>
        <w:jc w:val="both"/>
        <w:rPr>
          <w:color w:val="333333"/>
          <w:sz w:val="28"/>
          <w:szCs w:val="28"/>
        </w:rPr>
      </w:pPr>
      <w:r w:rsidRPr="007A0F30">
        <w:rPr>
          <w:sz w:val="28"/>
          <w:szCs w:val="28"/>
        </w:rPr>
        <w:t xml:space="preserve">выписка из </w:t>
      </w:r>
      <w:proofErr w:type="spellStart"/>
      <w:r w:rsidRPr="007A0F30">
        <w:rPr>
          <w:sz w:val="28"/>
          <w:szCs w:val="28"/>
        </w:rPr>
        <w:t>ЗАГСа</w:t>
      </w:r>
      <w:proofErr w:type="spellEnd"/>
      <w:r w:rsidRPr="007A0F30">
        <w:rPr>
          <w:sz w:val="28"/>
          <w:szCs w:val="28"/>
        </w:rPr>
        <w:t xml:space="preserve"> о семейно-родовой принадлежности к </w:t>
      </w:r>
      <w:proofErr w:type="gramStart"/>
      <w:r w:rsidRPr="007A0F30">
        <w:rPr>
          <w:sz w:val="28"/>
          <w:szCs w:val="28"/>
        </w:rPr>
        <w:t>умершему</w:t>
      </w:r>
      <w:proofErr w:type="gramEnd"/>
      <w:r w:rsidRPr="007A0F30">
        <w:rPr>
          <w:sz w:val="28"/>
          <w:szCs w:val="28"/>
        </w:rPr>
        <w:t>;</w:t>
      </w:r>
    </w:p>
    <w:p w:rsidR="009A5280" w:rsidRPr="007A0F30" w:rsidRDefault="009A5280" w:rsidP="007A0F30">
      <w:pPr>
        <w:pStyle w:val="a3"/>
        <w:numPr>
          <w:ilvl w:val="0"/>
          <w:numId w:val="33"/>
        </w:numPr>
        <w:tabs>
          <w:tab w:val="left" w:pos="1100"/>
          <w:tab w:val="num" w:pos="1134"/>
          <w:tab w:val="left" w:pos="2400"/>
          <w:tab w:val="left" w:pos="2500"/>
          <w:tab w:val="left" w:pos="8300"/>
          <w:tab w:val="left" w:pos="8600"/>
        </w:tabs>
        <w:spacing w:before="0" w:beforeAutospacing="0" w:after="0" w:afterAutospacing="0"/>
        <w:ind w:left="0" w:firstLine="426"/>
        <w:jc w:val="both"/>
        <w:rPr>
          <w:color w:val="333333"/>
          <w:sz w:val="28"/>
          <w:szCs w:val="28"/>
        </w:rPr>
      </w:pPr>
      <w:r w:rsidRPr="007A0F30">
        <w:rPr>
          <w:sz w:val="28"/>
          <w:szCs w:val="28"/>
        </w:rPr>
        <w:t>разрешение на перезахоронение</w:t>
      </w:r>
      <w:r w:rsidRPr="007A0F30">
        <w:rPr>
          <w:color w:val="000000"/>
          <w:sz w:val="28"/>
          <w:szCs w:val="28"/>
        </w:rPr>
        <w:t xml:space="preserve"> из  </w:t>
      </w:r>
      <w:proofErr w:type="spellStart"/>
      <w:r w:rsidRPr="007A0F30">
        <w:rPr>
          <w:color w:val="000000"/>
          <w:sz w:val="28"/>
          <w:szCs w:val="28"/>
        </w:rPr>
        <w:t>РосСанЭпидНадзора</w:t>
      </w:r>
      <w:proofErr w:type="spellEnd"/>
      <w:r w:rsidRPr="007A0F30">
        <w:rPr>
          <w:color w:val="000000"/>
          <w:sz w:val="28"/>
          <w:szCs w:val="28"/>
        </w:rPr>
        <w:t>;</w:t>
      </w:r>
    </w:p>
    <w:p w:rsidR="009A5280" w:rsidRPr="007A0F30" w:rsidRDefault="009A5280" w:rsidP="007A0F30">
      <w:pPr>
        <w:pStyle w:val="a3"/>
        <w:numPr>
          <w:ilvl w:val="0"/>
          <w:numId w:val="33"/>
        </w:numPr>
        <w:tabs>
          <w:tab w:val="num" w:pos="1134"/>
        </w:tabs>
        <w:spacing w:before="0" w:beforeAutospacing="0" w:after="0" w:afterAutospacing="0"/>
        <w:ind w:left="0" w:firstLine="426"/>
        <w:jc w:val="both"/>
        <w:rPr>
          <w:color w:val="000000"/>
          <w:sz w:val="28"/>
          <w:szCs w:val="28"/>
        </w:rPr>
      </w:pPr>
      <w:r w:rsidRPr="007A0F30">
        <w:rPr>
          <w:sz w:val="28"/>
          <w:szCs w:val="28"/>
        </w:rPr>
        <w:t xml:space="preserve">разрешение из </w:t>
      </w:r>
      <w:proofErr w:type="spellStart"/>
      <w:r w:rsidRPr="007A0F30">
        <w:rPr>
          <w:color w:val="000000"/>
          <w:sz w:val="28"/>
          <w:szCs w:val="28"/>
        </w:rPr>
        <w:t>РосСанЭпидНадзора</w:t>
      </w:r>
      <w:proofErr w:type="spellEnd"/>
      <w:r w:rsidRPr="007A0F30">
        <w:rPr>
          <w:sz w:val="28"/>
          <w:szCs w:val="28"/>
        </w:rPr>
        <w:t xml:space="preserve"> на транспортировку усопшего; </w:t>
      </w:r>
    </w:p>
    <w:p w:rsidR="009A5280" w:rsidRPr="007A0F30" w:rsidRDefault="009A5280" w:rsidP="007A0F30">
      <w:pPr>
        <w:numPr>
          <w:ilvl w:val="0"/>
          <w:numId w:val="33"/>
        </w:numPr>
        <w:tabs>
          <w:tab w:val="num" w:pos="1134"/>
        </w:tabs>
        <w:ind w:left="0" w:firstLine="426"/>
        <w:jc w:val="both"/>
        <w:rPr>
          <w:sz w:val="28"/>
          <w:szCs w:val="28"/>
        </w:rPr>
      </w:pPr>
      <w:r w:rsidRPr="007A0F30">
        <w:rPr>
          <w:rStyle w:val="a4"/>
          <w:b w:val="0"/>
          <w:bCs/>
          <w:sz w:val="28"/>
          <w:szCs w:val="28"/>
        </w:rPr>
        <w:t>справку</w:t>
      </w:r>
      <w:r w:rsidRPr="007A0F30">
        <w:rPr>
          <w:sz w:val="28"/>
          <w:szCs w:val="28"/>
        </w:rPr>
        <w:t xml:space="preserve"> о надлежащем состоянии гроба специализированной организации, которая организовывает запайку(герметизацию) цинкового гроба,</w:t>
      </w:r>
      <w:r w:rsidRPr="007A0F30">
        <w:rPr>
          <w:bCs/>
          <w:sz w:val="28"/>
          <w:szCs w:val="28"/>
        </w:rPr>
        <w:t>изнутри заполненный веществом, впитывающим влагу. Металлический гроб помещается в деревянный, плотно сколоченный ящик для транспортировки в багажном отделении</w:t>
      </w:r>
      <w:r w:rsidRPr="007A0F30">
        <w:rPr>
          <w:sz w:val="28"/>
          <w:szCs w:val="28"/>
        </w:rPr>
        <w:t>, если груз отправляется общественным транспортом (РЖД или АВИА).</w:t>
      </w:r>
    </w:p>
    <w:p w:rsidR="009A5280" w:rsidRPr="007A0F30" w:rsidRDefault="009A5280" w:rsidP="007A0F30">
      <w:pPr>
        <w:numPr>
          <w:ilvl w:val="0"/>
          <w:numId w:val="33"/>
        </w:numPr>
        <w:tabs>
          <w:tab w:val="num" w:pos="1134"/>
        </w:tabs>
        <w:ind w:left="0" w:firstLine="426"/>
        <w:jc w:val="both"/>
        <w:rPr>
          <w:sz w:val="28"/>
          <w:szCs w:val="28"/>
        </w:rPr>
      </w:pPr>
      <w:r w:rsidRPr="007A0F30">
        <w:rPr>
          <w:sz w:val="28"/>
          <w:szCs w:val="28"/>
        </w:rPr>
        <w:t>справку о возможности захоронения.</w:t>
      </w:r>
    </w:p>
    <w:p w:rsidR="009A5280" w:rsidRPr="007A0F30" w:rsidRDefault="009A5280" w:rsidP="007A0F30">
      <w:pPr>
        <w:tabs>
          <w:tab w:val="num" w:pos="1134"/>
        </w:tabs>
        <w:ind w:firstLine="426"/>
        <w:jc w:val="both"/>
        <w:rPr>
          <w:sz w:val="28"/>
          <w:szCs w:val="28"/>
        </w:rPr>
      </w:pPr>
      <w:r w:rsidRPr="007A0F30">
        <w:rPr>
          <w:sz w:val="28"/>
          <w:szCs w:val="28"/>
        </w:rPr>
        <w:t xml:space="preserve"> 10.3.  Перезахоронение останков умерших производить в течение 2 первых недель с момента погребения, а в последующем не ранее 3 лет с момента погребения. Эксгумацию (извлечение) останков из могилы рекомендуется </w:t>
      </w:r>
      <w:r w:rsidRPr="007A0F30">
        <w:rPr>
          <w:sz w:val="28"/>
          <w:szCs w:val="28"/>
        </w:rPr>
        <w:lastRenderedPageBreak/>
        <w:t xml:space="preserve">производить в зимнее (холодное) время года, в присутствии представителей министерства внутренних дел, жилищно-коммунального хозяйства при наличии разрешения из </w:t>
      </w:r>
      <w:proofErr w:type="spellStart"/>
      <w:r w:rsidRPr="007A0F30">
        <w:rPr>
          <w:color w:val="000000"/>
          <w:sz w:val="28"/>
          <w:szCs w:val="28"/>
        </w:rPr>
        <w:t>РосСанЭпидНадзора</w:t>
      </w:r>
      <w:proofErr w:type="spellEnd"/>
      <w:r w:rsidRPr="007A0F30">
        <w:rPr>
          <w:sz w:val="28"/>
          <w:szCs w:val="28"/>
        </w:rPr>
        <w:t>. Могила в случае извлечения останков должна быть продезинфицирована дезинфекционными средствами, разрешенными к применению в установленном порядке, засыпана и спланирована. Останки из могил переносятся в герметичной таре.</w:t>
      </w:r>
    </w:p>
    <w:p w:rsidR="009A5280" w:rsidRPr="007A0F30" w:rsidRDefault="009A5280" w:rsidP="007A0F30">
      <w:pPr>
        <w:pStyle w:val="a3"/>
        <w:tabs>
          <w:tab w:val="num" w:pos="1134"/>
        </w:tabs>
        <w:spacing w:before="0" w:beforeAutospacing="0" w:after="0" w:afterAutospacing="0"/>
        <w:ind w:firstLine="426"/>
        <w:jc w:val="both"/>
        <w:rPr>
          <w:sz w:val="28"/>
          <w:szCs w:val="28"/>
        </w:rPr>
      </w:pPr>
      <w:r w:rsidRPr="007A0F30">
        <w:rPr>
          <w:sz w:val="28"/>
          <w:szCs w:val="28"/>
        </w:rPr>
        <w:t xml:space="preserve"> 10.4. Извлечение останков умершего из братской могилы возможно в случаях перезахоронения останков всех захороненных в братской могиле по решению органов исполнительной власти или органов местного самоуправления по согласованию </w:t>
      </w:r>
      <w:proofErr w:type="spellStart"/>
      <w:r w:rsidRPr="007A0F30">
        <w:rPr>
          <w:sz w:val="28"/>
          <w:szCs w:val="28"/>
        </w:rPr>
        <w:t>с</w:t>
      </w:r>
      <w:r w:rsidRPr="007A0F30">
        <w:rPr>
          <w:color w:val="000000"/>
          <w:sz w:val="28"/>
          <w:szCs w:val="28"/>
        </w:rPr>
        <w:t>РосСанЭпидНадзором</w:t>
      </w:r>
      <w:proofErr w:type="spellEnd"/>
      <w:r w:rsidRPr="007A0F30">
        <w:rPr>
          <w:sz w:val="28"/>
          <w:szCs w:val="28"/>
        </w:rPr>
        <w:t>.</w:t>
      </w:r>
    </w:p>
    <w:p w:rsidR="009A5280" w:rsidRPr="007A0F30" w:rsidRDefault="009A5280" w:rsidP="007A0F30">
      <w:pPr>
        <w:pStyle w:val="a3"/>
        <w:tabs>
          <w:tab w:val="left" w:pos="720"/>
          <w:tab w:val="left" w:pos="900"/>
          <w:tab w:val="left" w:pos="1100"/>
          <w:tab w:val="num" w:pos="1134"/>
        </w:tabs>
        <w:spacing w:before="0" w:beforeAutospacing="0" w:after="0" w:afterAutospacing="0"/>
        <w:ind w:firstLine="426"/>
        <w:jc w:val="both"/>
        <w:rPr>
          <w:sz w:val="28"/>
          <w:szCs w:val="28"/>
        </w:rPr>
      </w:pPr>
      <w:r w:rsidRPr="007A0F30">
        <w:rPr>
          <w:sz w:val="28"/>
          <w:szCs w:val="28"/>
        </w:rPr>
        <w:t xml:space="preserve">  10.5. </w:t>
      </w:r>
      <w:r w:rsidRPr="007A0F30">
        <w:rPr>
          <w:sz w:val="28"/>
          <w:szCs w:val="28"/>
        </w:rPr>
        <w:tab/>
        <w:t>Перезахоронение останков умерших может производиться специализированными организациями при предоставлении выше перечисленных документов (п.10.2).</w:t>
      </w:r>
    </w:p>
    <w:p w:rsidR="009A5280" w:rsidRPr="007A0F30" w:rsidRDefault="009A5280" w:rsidP="007A0F30">
      <w:pPr>
        <w:pStyle w:val="a3"/>
        <w:tabs>
          <w:tab w:val="num" w:pos="1134"/>
        </w:tabs>
        <w:spacing w:before="0" w:beforeAutospacing="0" w:after="0" w:afterAutospacing="0"/>
        <w:ind w:firstLine="426"/>
        <w:jc w:val="both"/>
        <w:rPr>
          <w:sz w:val="28"/>
          <w:szCs w:val="28"/>
        </w:rPr>
      </w:pPr>
      <w:r w:rsidRPr="007A0F30">
        <w:rPr>
          <w:sz w:val="28"/>
          <w:szCs w:val="28"/>
        </w:rPr>
        <w:t xml:space="preserve">  10.6.   Останки из могил переносятся в ящиках с крышками, гроб укладывается в ящик и переносится на новое место, а могила засыпается. При </w:t>
      </w:r>
      <w:proofErr w:type="spellStart"/>
      <w:r w:rsidRPr="007A0F30">
        <w:rPr>
          <w:sz w:val="28"/>
          <w:szCs w:val="28"/>
        </w:rPr>
        <w:t>несохранности</w:t>
      </w:r>
      <w:proofErr w:type="spellEnd"/>
      <w:r w:rsidRPr="007A0F30">
        <w:rPr>
          <w:sz w:val="28"/>
          <w:szCs w:val="28"/>
        </w:rPr>
        <w:t xml:space="preserve"> гроба, в котором производилось захоронение, остатки гроба сжигаются в специально отведенных местах по согласованию </w:t>
      </w:r>
      <w:proofErr w:type="spellStart"/>
      <w:r w:rsidRPr="007A0F30">
        <w:rPr>
          <w:sz w:val="28"/>
          <w:szCs w:val="28"/>
        </w:rPr>
        <w:t>с</w:t>
      </w:r>
      <w:r w:rsidRPr="007A0F30">
        <w:rPr>
          <w:color w:val="000000"/>
          <w:sz w:val="28"/>
          <w:szCs w:val="28"/>
        </w:rPr>
        <w:t>РосСанЭпидНадзором</w:t>
      </w:r>
      <w:proofErr w:type="spellEnd"/>
      <w:r w:rsidRPr="007A0F30">
        <w:rPr>
          <w:color w:val="000000"/>
          <w:sz w:val="28"/>
          <w:szCs w:val="28"/>
        </w:rPr>
        <w:t>.</w:t>
      </w:r>
      <w:r w:rsidRPr="007A0F30">
        <w:rPr>
          <w:sz w:val="28"/>
          <w:szCs w:val="28"/>
        </w:rPr>
        <w:t> </w:t>
      </w:r>
    </w:p>
    <w:p w:rsidR="009A5280" w:rsidRPr="007A0F30" w:rsidRDefault="009A5280" w:rsidP="007A0F30">
      <w:pPr>
        <w:pStyle w:val="a3"/>
        <w:tabs>
          <w:tab w:val="num" w:pos="1134"/>
        </w:tabs>
        <w:spacing w:before="0" w:beforeAutospacing="0" w:after="0" w:afterAutospacing="0"/>
        <w:ind w:firstLine="426"/>
        <w:jc w:val="both"/>
        <w:rPr>
          <w:sz w:val="28"/>
          <w:szCs w:val="28"/>
        </w:rPr>
      </w:pPr>
      <w:r w:rsidRPr="007A0F30">
        <w:rPr>
          <w:sz w:val="28"/>
          <w:szCs w:val="28"/>
        </w:rPr>
        <w:t xml:space="preserve">   10.7.   Лица, занимающиеся перезахоронением, должны быть:</w:t>
      </w:r>
    </w:p>
    <w:p w:rsidR="009A5280" w:rsidRPr="007A0F30" w:rsidRDefault="009A5280" w:rsidP="007A0F30">
      <w:pPr>
        <w:numPr>
          <w:ilvl w:val="0"/>
          <w:numId w:val="31"/>
        </w:numPr>
        <w:tabs>
          <w:tab w:val="num" w:pos="1134"/>
        </w:tabs>
        <w:ind w:left="0" w:firstLine="426"/>
        <w:jc w:val="both"/>
        <w:rPr>
          <w:sz w:val="28"/>
          <w:szCs w:val="28"/>
        </w:rPr>
      </w:pPr>
      <w:r w:rsidRPr="007A0F30">
        <w:rPr>
          <w:sz w:val="28"/>
          <w:szCs w:val="28"/>
        </w:rPr>
        <w:t>привиты против столбняка и сибирской язвы;</w:t>
      </w:r>
    </w:p>
    <w:p w:rsidR="009A5280" w:rsidRPr="007A0F30" w:rsidRDefault="009A5280" w:rsidP="007A0F30">
      <w:pPr>
        <w:numPr>
          <w:ilvl w:val="0"/>
          <w:numId w:val="31"/>
        </w:numPr>
        <w:tabs>
          <w:tab w:val="num" w:pos="1134"/>
        </w:tabs>
        <w:ind w:left="0" w:firstLine="426"/>
        <w:jc w:val="both"/>
        <w:rPr>
          <w:sz w:val="28"/>
          <w:szCs w:val="28"/>
        </w:rPr>
      </w:pPr>
      <w:r w:rsidRPr="007A0F30">
        <w:rPr>
          <w:sz w:val="28"/>
          <w:szCs w:val="28"/>
        </w:rPr>
        <w:t xml:space="preserve">обеспечены средствами индивидуальной защиты - комплектом спецодежды и </w:t>
      </w:r>
      <w:proofErr w:type="spellStart"/>
      <w:r w:rsidRPr="007A0F30">
        <w:rPr>
          <w:sz w:val="28"/>
          <w:szCs w:val="28"/>
        </w:rPr>
        <w:t>спецобуви</w:t>
      </w:r>
      <w:proofErr w:type="spellEnd"/>
      <w:r w:rsidRPr="007A0F30">
        <w:rPr>
          <w:sz w:val="28"/>
          <w:szCs w:val="28"/>
        </w:rPr>
        <w:t xml:space="preserve"> (резиновые сапоги), резиновые рукавицы, средства зашиты органов дыхания  (респиратор), комбинезон.</w:t>
      </w:r>
    </w:p>
    <w:p w:rsidR="009A5280" w:rsidRPr="007A0F30" w:rsidRDefault="009A5280" w:rsidP="007A0F30">
      <w:pPr>
        <w:pStyle w:val="a3"/>
        <w:tabs>
          <w:tab w:val="num" w:pos="1134"/>
        </w:tabs>
        <w:spacing w:before="0" w:beforeAutospacing="0" w:after="0" w:afterAutospacing="0"/>
        <w:ind w:firstLine="426"/>
        <w:jc w:val="both"/>
        <w:rPr>
          <w:sz w:val="28"/>
          <w:szCs w:val="28"/>
        </w:rPr>
      </w:pPr>
      <w:r w:rsidRPr="007A0F30">
        <w:rPr>
          <w:sz w:val="28"/>
          <w:szCs w:val="28"/>
        </w:rPr>
        <w:t xml:space="preserve">     Стирка и обезвреживание спецодежды в домашних условиях запрещается, а инструмент, применяемый при производстве работ, не должен выноситься за пределы кладбища. Дезинфекция спецодежды и обуви  должна осуществляться централизовано. Инструмент после произведения работ, связанных с перезахоронением трупов и останков подлежит также обеззараживанию и не должен выноситься за пределы кладбища. </w:t>
      </w:r>
    </w:p>
    <w:p w:rsidR="009A5280" w:rsidRPr="007A0F30" w:rsidRDefault="009A5280" w:rsidP="007A0F30">
      <w:pPr>
        <w:pStyle w:val="a3"/>
        <w:numPr>
          <w:ilvl w:val="1"/>
          <w:numId w:val="34"/>
        </w:numPr>
        <w:tabs>
          <w:tab w:val="clear" w:pos="435"/>
          <w:tab w:val="left" w:pos="720"/>
          <w:tab w:val="num" w:pos="1134"/>
        </w:tabs>
        <w:spacing w:before="0" w:beforeAutospacing="0" w:after="0" w:afterAutospacing="0"/>
        <w:ind w:left="0" w:firstLine="426"/>
        <w:jc w:val="both"/>
        <w:rPr>
          <w:sz w:val="28"/>
          <w:szCs w:val="28"/>
        </w:rPr>
      </w:pPr>
      <w:r w:rsidRPr="007A0F30">
        <w:rPr>
          <w:sz w:val="28"/>
          <w:szCs w:val="28"/>
        </w:rPr>
        <w:t xml:space="preserve">Средства для перевозки останков должны быть изготовлены из </w:t>
      </w:r>
      <w:proofErr w:type="spellStart"/>
      <w:r w:rsidRPr="007A0F30">
        <w:rPr>
          <w:sz w:val="28"/>
          <w:szCs w:val="28"/>
        </w:rPr>
        <w:t>легкоочищаемых</w:t>
      </w:r>
      <w:proofErr w:type="spellEnd"/>
      <w:r w:rsidRPr="007A0F30">
        <w:rPr>
          <w:sz w:val="28"/>
          <w:szCs w:val="28"/>
        </w:rPr>
        <w:t xml:space="preserve"> покрытий. После перевозки  эксгумированных останков транспорт подлежит дезинфекции с составлением акта. Ответственность за своевременность проведения дезинфекции транспорта несут его владельцы.</w:t>
      </w:r>
    </w:p>
    <w:p w:rsidR="009A5280" w:rsidRPr="007A0F30" w:rsidRDefault="009A5280" w:rsidP="007A0F30">
      <w:pPr>
        <w:pStyle w:val="a3"/>
        <w:tabs>
          <w:tab w:val="left" w:pos="600"/>
          <w:tab w:val="num" w:pos="1134"/>
        </w:tabs>
        <w:spacing w:before="0" w:beforeAutospacing="0" w:after="0" w:afterAutospacing="0"/>
        <w:ind w:firstLine="426"/>
        <w:jc w:val="both"/>
        <w:rPr>
          <w:sz w:val="28"/>
          <w:szCs w:val="28"/>
        </w:rPr>
      </w:pPr>
    </w:p>
    <w:p w:rsidR="009A5280" w:rsidRPr="007A0F30" w:rsidRDefault="009A5280" w:rsidP="007A0F30">
      <w:pPr>
        <w:numPr>
          <w:ilvl w:val="0"/>
          <w:numId w:val="34"/>
        </w:numPr>
        <w:tabs>
          <w:tab w:val="num" w:pos="1134"/>
        </w:tabs>
        <w:ind w:left="0" w:firstLine="426"/>
        <w:jc w:val="center"/>
        <w:rPr>
          <w:sz w:val="28"/>
          <w:szCs w:val="28"/>
        </w:rPr>
      </w:pPr>
      <w:r w:rsidRPr="007A0F30">
        <w:rPr>
          <w:sz w:val="28"/>
          <w:szCs w:val="28"/>
        </w:rPr>
        <w:t>Заключительные положения.</w:t>
      </w:r>
    </w:p>
    <w:p w:rsidR="009A5280" w:rsidRPr="00A11B81" w:rsidRDefault="009A5280" w:rsidP="00A11B81">
      <w:pPr>
        <w:tabs>
          <w:tab w:val="num" w:pos="1134"/>
        </w:tabs>
        <w:ind w:firstLine="426"/>
        <w:jc w:val="both"/>
        <w:rPr>
          <w:sz w:val="28"/>
          <w:szCs w:val="28"/>
        </w:rPr>
      </w:pPr>
      <w:r w:rsidRPr="007A0F30">
        <w:rPr>
          <w:sz w:val="28"/>
          <w:szCs w:val="28"/>
        </w:rPr>
        <w:t>11.1. Несоблюдение настоящего Положения влечет за собой ответственность, установленную действующим законодательством.</w:t>
      </w:r>
    </w:p>
    <w:p w:rsidR="009A5280" w:rsidRDefault="009A5280" w:rsidP="00F7506C">
      <w:pPr>
        <w:jc w:val="center"/>
      </w:pPr>
    </w:p>
    <w:p w:rsidR="009A5280" w:rsidRDefault="009A5280" w:rsidP="00F7506C">
      <w:pPr>
        <w:jc w:val="center"/>
      </w:pPr>
    </w:p>
    <w:p w:rsidR="009A5280" w:rsidRDefault="009A5280" w:rsidP="00F7506C">
      <w:pPr>
        <w:jc w:val="center"/>
      </w:pPr>
    </w:p>
    <w:p w:rsidR="009A5280" w:rsidRDefault="009A5280" w:rsidP="00F7506C">
      <w:pPr>
        <w:jc w:val="center"/>
      </w:pPr>
    </w:p>
    <w:p w:rsidR="00D83639" w:rsidRDefault="00D83639" w:rsidP="00F7506C">
      <w:pPr>
        <w:jc w:val="center"/>
      </w:pPr>
    </w:p>
    <w:p w:rsidR="00D83639" w:rsidRDefault="00D83639" w:rsidP="00F7506C">
      <w:pPr>
        <w:jc w:val="center"/>
      </w:pPr>
    </w:p>
    <w:p w:rsidR="00D83639" w:rsidRDefault="00D83639" w:rsidP="00F7506C">
      <w:pPr>
        <w:jc w:val="center"/>
      </w:pPr>
    </w:p>
    <w:p w:rsidR="00D83639" w:rsidRDefault="00D83639" w:rsidP="00F7506C">
      <w:pPr>
        <w:jc w:val="center"/>
      </w:pPr>
    </w:p>
    <w:p w:rsidR="00D83639" w:rsidRDefault="00D83639" w:rsidP="00F7506C">
      <w:pPr>
        <w:jc w:val="center"/>
      </w:pPr>
    </w:p>
    <w:p w:rsidR="00D83639" w:rsidRDefault="00D83639" w:rsidP="00F7506C">
      <w:pPr>
        <w:jc w:val="center"/>
      </w:pPr>
    </w:p>
    <w:p w:rsidR="00D83639" w:rsidRDefault="00D83639" w:rsidP="00F7506C">
      <w:pPr>
        <w:jc w:val="center"/>
      </w:pPr>
    </w:p>
    <w:p w:rsidR="00D83639" w:rsidRDefault="00D83639" w:rsidP="00F7506C">
      <w:pPr>
        <w:jc w:val="center"/>
      </w:pPr>
    </w:p>
    <w:p w:rsidR="00D83639" w:rsidRDefault="00D83639" w:rsidP="00F7506C">
      <w:pPr>
        <w:jc w:val="center"/>
      </w:pPr>
    </w:p>
    <w:p w:rsidR="00D83639" w:rsidRDefault="00D83639" w:rsidP="00F7506C">
      <w:pPr>
        <w:jc w:val="center"/>
      </w:pPr>
    </w:p>
    <w:p w:rsidR="00D83639" w:rsidRDefault="00D83639" w:rsidP="00F7506C">
      <w:pPr>
        <w:jc w:val="center"/>
      </w:pPr>
    </w:p>
    <w:p w:rsidR="00D83639" w:rsidRDefault="00D83639" w:rsidP="00F7506C">
      <w:pPr>
        <w:jc w:val="center"/>
      </w:pPr>
    </w:p>
    <w:p w:rsidR="009A5280" w:rsidRDefault="009A5280" w:rsidP="00F77270"/>
    <w:p w:rsidR="009A5280" w:rsidRDefault="009A5280" w:rsidP="00407F99">
      <w:pPr>
        <w:jc w:val="right"/>
      </w:pPr>
      <w:r>
        <w:t>Приложение №1</w:t>
      </w:r>
    </w:p>
    <w:p w:rsidR="009A5280" w:rsidRDefault="009A5280" w:rsidP="00407F99">
      <w:pPr>
        <w:jc w:val="right"/>
      </w:pPr>
    </w:p>
    <w:p w:rsidR="009A5280" w:rsidRDefault="009A5280" w:rsidP="00407F99">
      <w:pPr>
        <w:shd w:val="clear" w:color="auto" w:fill="FFFFFF"/>
        <w:spacing w:after="270"/>
        <w:ind w:left="150"/>
        <w:jc w:val="center"/>
        <w:outlineLvl w:val="0"/>
        <w:rPr>
          <w:b/>
          <w:color w:val="000000"/>
          <w:kern w:val="36"/>
          <w:sz w:val="28"/>
          <w:szCs w:val="28"/>
        </w:rPr>
      </w:pPr>
    </w:p>
    <w:p w:rsidR="009A5280" w:rsidRDefault="009A5280" w:rsidP="00407F99">
      <w:pPr>
        <w:shd w:val="clear" w:color="auto" w:fill="FFFFFF"/>
        <w:spacing w:after="270"/>
        <w:ind w:left="150"/>
        <w:jc w:val="center"/>
        <w:outlineLvl w:val="0"/>
        <w:rPr>
          <w:b/>
          <w:color w:val="000000"/>
          <w:kern w:val="36"/>
          <w:sz w:val="28"/>
          <w:szCs w:val="28"/>
        </w:rPr>
      </w:pPr>
      <w:r w:rsidRPr="007F6B92">
        <w:rPr>
          <w:b/>
          <w:color w:val="000000"/>
          <w:kern w:val="36"/>
          <w:sz w:val="28"/>
          <w:szCs w:val="28"/>
        </w:rPr>
        <w:t>ЗАЯВЛЕНИЕ О ЗАХОРОНЕНИИ</w:t>
      </w:r>
    </w:p>
    <w:p w:rsidR="009A5280" w:rsidRPr="000C7EE5" w:rsidRDefault="009A5280" w:rsidP="00407F99">
      <w:pPr>
        <w:tabs>
          <w:tab w:val="left" w:pos="1134"/>
          <w:tab w:val="left" w:pos="1276"/>
        </w:tabs>
        <w:jc w:val="right"/>
        <w:outlineLvl w:val="2"/>
      </w:pPr>
      <w:r w:rsidRPr="000C7EE5">
        <w:t>В  специализированную службу по вопросам</w:t>
      </w:r>
    </w:p>
    <w:p w:rsidR="009A5280" w:rsidRPr="000C7EE5" w:rsidRDefault="009A5280" w:rsidP="00407F99">
      <w:pPr>
        <w:tabs>
          <w:tab w:val="left" w:pos="1134"/>
          <w:tab w:val="left" w:pos="1276"/>
        </w:tabs>
        <w:jc w:val="right"/>
        <w:outlineLvl w:val="2"/>
      </w:pPr>
      <w:r w:rsidRPr="000C7EE5">
        <w:t xml:space="preserve"> похоронного дела по предоставлению</w:t>
      </w:r>
    </w:p>
    <w:p w:rsidR="009A5280" w:rsidRPr="000C7EE5" w:rsidRDefault="009A5280" w:rsidP="00407F99">
      <w:pPr>
        <w:tabs>
          <w:tab w:val="left" w:pos="1134"/>
          <w:tab w:val="left" w:pos="1276"/>
        </w:tabs>
        <w:jc w:val="right"/>
        <w:outlineLvl w:val="2"/>
      </w:pPr>
      <w:r w:rsidRPr="000C7EE5">
        <w:t xml:space="preserve"> гарантированного перечня услуг по погребению на территории </w:t>
      </w:r>
    </w:p>
    <w:p w:rsidR="009A5280" w:rsidRPr="000C7EE5" w:rsidRDefault="009A5280" w:rsidP="00407F99">
      <w:pPr>
        <w:tabs>
          <w:tab w:val="left" w:pos="1134"/>
          <w:tab w:val="left" w:pos="1276"/>
        </w:tabs>
        <w:jc w:val="right"/>
        <w:outlineLvl w:val="2"/>
      </w:pPr>
      <w:r w:rsidRPr="000C7EE5">
        <w:t xml:space="preserve"> муниципального образования «</w:t>
      </w:r>
      <w:proofErr w:type="spellStart"/>
      <w:r w:rsidR="008C33E0">
        <w:t>Камышевское</w:t>
      </w:r>
      <w:proofErr w:type="spellEnd"/>
      <w:r>
        <w:t xml:space="preserve"> сельское</w:t>
      </w:r>
      <w:r w:rsidRPr="000C7EE5">
        <w:t xml:space="preserve"> поселение» </w:t>
      </w:r>
    </w:p>
    <w:p w:rsidR="009A5280" w:rsidRPr="007F6B92" w:rsidRDefault="009A5280" w:rsidP="00407F99">
      <w:pPr>
        <w:shd w:val="clear" w:color="auto" w:fill="FFFFFF"/>
        <w:spacing w:after="270"/>
        <w:ind w:left="150"/>
        <w:jc w:val="center"/>
        <w:outlineLvl w:val="0"/>
        <w:rPr>
          <w:b/>
          <w:color w:val="000000"/>
          <w:kern w:val="36"/>
          <w:sz w:val="28"/>
          <w:szCs w:val="28"/>
        </w:rPr>
      </w:pPr>
    </w:p>
    <w:p w:rsidR="009A5280" w:rsidRPr="00BE0B28" w:rsidRDefault="009A5280" w:rsidP="00407F99">
      <w:pPr>
        <w:shd w:val="clear" w:color="auto" w:fill="FFFFFF"/>
        <w:jc w:val="right"/>
        <w:rPr>
          <w:color w:val="000000"/>
          <w:sz w:val="28"/>
          <w:szCs w:val="28"/>
        </w:rPr>
      </w:pPr>
      <w:r w:rsidRPr="00BE0B28">
        <w:rPr>
          <w:color w:val="000000"/>
          <w:sz w:val="28"/>
          <w:szCs w:val="28"/>
        </w:rPr>
        <w:t>                                         от гр. _____</w:t>
      </w:r>
      <w:r>
        <w:rPr>
          <w:color w:val="000000"/>
          <w:sz w:val="28"/>
          <w:szCs w:val="28"/>
        </w:rPr>
        <w:t>________________</w:t>
      </w:r>
      <w:r w:rsidRPr="00BE0B28">
        <w:rPr>
          <w:color w:val="000000"/>
          <w:sz w:val="28"/>
          <w:szCs w:val="28"/>
        </w:rPr>
        <w:t>___________</w:t>
      </w:r>
      <w:r>
        <w:rPr>
          <w:color w:val="000000"/>
          <w:sz w:val="28"/>
          <w:szCs w:val="28"/>
        </w:rPr>
        <w:t>_______</w:t>
      </w:r>
      <w:r w:rsidRPr="00BE0B28">
        <w:rPr>
          <w:color w:val="000000"/>
          <w:sz w:val="28"/>
          <w:szCs w:val="28"/>
        </w:rPr>
        <w:t>,</w:t>
      </w:r>
      <w:r w:rsidRPr="00BE0B28">
        <w:rPr>
          <w:color w:val="000000"/>
          <w:sz w:val="28"/>
          <w:szCs w:val="28"/>
        </w:rPr>
        <w:br/>
      </w:r>
      <w:r w:rsidRPr="00BE0B28">
        <w:rPr>
          <w:color w:val="000000"/>
          <w:sz w:val="28"/>
          <w:szCs w:val="28"/>
        </w:rPr>
        <w:br/>
        <w:t>                    проживающего _______</w:t>
      </w:r>
      <w:r>
        <w:rPr>
          <w:color w:val="000000"/>
          <w:sz w:val="28"/>
          <w:szCs w:val="28"/>
        </w:rPr>
        <w:t>__________________</w:t>
      </w:r>
      <w:r w:rsidRPr="00BE0B28">
        <w:rPr>
          <w:color w:val="000000"/>
          <w:sz w:val="28"/>
          <w:szCs w:val="28"/>
        </w:rPr>
        <w:t>____</w:t>
      </w:r>
      <w:r>
        <w:rPr>
          <w:color w:val="000000"/>
          <w:sz w:val="28"/>
          <w:szCs w:val="28"/>
        </w:rPr>
        <w:t>____</w:t>
      </w:r>
    </w:p>
    <w:p w:rsidR="009A5280" w:rsidRPr="00BE0B28" w:rsidRDefault="009A5280" w:rsidP="00407F99">
      <w:pPr>
        <w:shd w:val="clear" w:color="auto" w:fill="FFFFFF"/>
        <w:spacing w:after="240"/>
        <w:rPr>
          <w:color w:val="000000"/>
          <w:sz w:val="28"/>
          <w:szCs w:val="28"/>
        </w:rPr>
      </w:pPr>
    </w:p>
    <w:p w:rsidR="009A5280" w:rsidRPr="00BE0B28" w:rsidRDefault="009A5280" w:rsidP="00407F99">
      <w:pPr>
        <w:shd w:val="clear" w:color="auto" w:fill="FFFFFF"/>
        <w:jc w:val="center"/>
        <w:rPr>
          <w:color w:val="000000"/>
          <w:sz w:val="28"/>
          <w:szCs w:val="28"/>
        </w:rPr>
      </w:pPr>
      <w:r w:rsidRPr="00BE0B28">
        <w:rPr>
          <w:color w:val="000000"/>
          <w:sz w:val="28"/>
          <w:szCs w:val="28"/>
        </w:rPr>
        <w:br/>
        <w:t>                            ЗАЯВЛЕНИЕ</w:t>
      </w:r>
    </w:p>
    <w:p w:rsidR="009A5280" w:rsidRDefault="009A5280" w:rsidP="00407F99">
      <w:pPr>
        <w:shd w:val="clear" w:color="auto" w:fill="FFFFFF"/>
        <w:rPr>
          <w:color w:val="000000"/>
          <w:sz w:val="28"/>
          <w:szCs w:val="28"/>
        </w:rPr>
      </w:pPr>
      <w:r w:rsidRPr="00BE0B28">
        <w:rPr>
          <w:color w:val="000000"/>
          <w:sz w:val="28"/>
          <w:szCs w:val="28"/>
        </w:rPr>
        <w:br/>
      </w:r>
      <w:r>
        <w:rPr>
          <w:color w:val="000000"/>
          <w:sz w:val="28"/>
          <w:szCs w:val="28"/>
        </w:rPr>
        <w:t>   Прошу Вашего разрешения </w:t>
      </w:r>
      <w:r w:rsidRPr="00BE0B28">
        <w:rPr>
          <w:color w:val="000000"/>
          <w:sz w:val="28"/>
          <w:szCs w:val="28"/>
        </w:rPr>
        <w:t>на  </w:t>
      </w:r>
      <w:hyperlink r:id="rId7" w:history="1">
        <w:r w:rsidRPr="003F0C55">
          <w:rPr>
            <w:sz w:val="28"/>
            <w:szCs w:val="28"/>
          </w:rPr>
          <w:t>захоронение</w:t>
        </w:r>
      </w:hyperlink>
      <w:r w:rsidRPr="003F0C55">
        <w:rPr>
          <w:sz w:val="28"/>
          <w:szCs w:val="28"/>
        </w:rPr>
        <w:t xml:space="preserve"> на </w:t>
      </w:r>
      <w:r w:rsidR="00D83639">
        <w:rPr>
          <w:sz w:val="28"/>
          <w:szCs w:val="28"/>
        </w:rPr>
        <w:t xml:space="preserve">кладбище  </w:t>
      </w:r>
      <w:r>
        <w:rPr>
          <w:sz w:val="28"/>
          <w:szCs w:val="28"/>
        </w:rPr>
        <w:t>моего (ей</w:t>
      </w:r>
      <w:proofErr w:type="gramStart"/>
      <w:r>
        <w:rPr>
          <w:sz w:val="28"/>
          <w:szCs w:val="28"/>
        </w:rPr>
        <w:t>)</w:t>
      </w:r>
      <w:r w:rsidRPr="003F0C55">
        <w:rPr>
          <w:sz w:val="28"/>
          <w:szCs w:val="28"/>
        </w:rPr>
        <w:t>р</w:t>
      </w:r>
      <w:proofErr w:type="gramEnd"/>
      <w:r w:rsidRPr="00BE0B28">
        <w:rPr>
          <w:color w:val="000000"/>
          <w:sz w:val="28"/>
          <w:szCs w:val="28"/>
        </w:rPr>
        <w:t>одственника(</w:t>
      </w:r>
      <w:proofErr w:type="spellStart"/>
      <w:r w:rsidRPr="00BE0B28">
        <w:rPr>
          <w:color w:val="000000"/>
          <w:sz w:val="28"/>
          <w:szCs w:val="28"/>
        </w:rPr>
        <w:t>цы</w:t>
      </w:r>
      <w:proofErr w:type="spellEnd"/>
      <w:r w:rsidRPr="00BE0B28">
        <w:rPr>
          <w:color w:val="000000"/>
          <w:sz w:val="28"/>
          <w:szCs w:val="28"/>
        </w:rPr>
        <w:t>)</w:t>
      </w:r>
      <w:r w:rsidR="00D83639">
        <w:rPr>
          <w:color w:val="000000"/>
          <w:sz w:val="28"/>
          <w:szCs w:val="28"/>
        </w:rPr>
        <w:t xml:space="preserve"> ___________________________________</w:t>
      </w:r>
      <w:r>
        <w:rPr>
          <w:color w:val="000000"/>
          <w:sz w:val="28"/>
          <w:szCs w:val="28"/>
        </w:rPr>
        <w:t xml:space="preserve">______________ </w:t>
      </w:r>
      <w:r w:rsidRPr="00BE0B28">
        <w:rPr>
          <w:color w:val="000000"/>
          <w:sz w:val="28"/>
          <w:szCs w:val="28"/>
        </w:rPr>
        <w:t>_________________________________________________________________,</w:t>
      </w:r>
      <w:r w:rsidRPr="00BE0B28">
        <w:rPr>
          <w:color w:val="000000"/>
          <w:sz w:val="28"/>
          <w:szCs w:val="28"/>
        </w:rPr>
        <w:br/>
        <w:t> (степень родства, фамилия, имя, отчество умершего) умершего в  _______________</w:t>
      </w:r>
      <w:r w:rsidR="00927236">
        <w:rPr>
          <w:color w:val="000000"/>
          <w:sz w:val="28"/>
          <w:szCs w:val="28"/>
        </w:rPr>
        <w:t>__</w:t>
      </w:r>
      <w:r>
        <w:rPr>
          <w:color w:val="000000"/>
          <w:sz w:val="28"/>
          <w:szCs w:val="28"/>
        </w:rPr>
        <w:t xml:space="preserve">____   </w:t>
      </w:r>
      <w:r w:rsidRPr="00BE0B28">
        <w:rPr>
          <w:color w:val="000000"/>
          <w:sz w:val="28"/>
          <w:szCs w:val="28"/>
        </w:rPr>
        <w:t xml:space="preserve">и  имевшего регистрацию по адресу (по паспорту): </w:t>
      </w:r>
    </w:p>
    <w:p w:rsidR="009A5280" w:rsidRDefault="009A5280" w:rsidP="00407F99">
      <w:pPr>
        <w:shd w:val="clear" w:color="auto" w:fill="FFFFFF"/>
        <w:rPr>
          <w:color w:val="000000"/>
          <w:sz w:val="28"/>
          <w:szCs w:val="28"/>
        </w:rPr>
      </w:pPr>
      <w:r>
        <w:rPr>
          <w:color w:val="000000"/>
          <w:sz w:val="20"/>
        </w:rPr>
        <w:t xml:space="preserve">        населенный пункт</w:t>
      </w:r>
    </w:p>
    <w:p w:rsidR="009A5280" w:rsidRPr="00BE0B28" w:rsidRDefault="009A5280" w:rsidP="00407F99">
      <w:pPr>
        <w:shd w:val="clear" w:color="auto" w:fill="FFFFFF"/>
        <w:rPr>
          <w:color w:val="000000"/>
          <w:sz w:val="28"/>
          <w:szCs w:val="28"/>
        </w:rPr>
      </w:pPr>
      <w:r w:rsidRPr="00BE0B28">
        <w:rPr>
          <w:color w:val="000000"/>
          <w:sz w:val="28"/>
          <w:szCs w:val="28"/>
        </w:rPr>
        <w:t>___________________________________</w:t>
      </w:r>
      <w:r>
        <w:rPr>
          <w:color w:val="000000"/>
          <w:sz w:val="28"/>
          <w:szCs w:val="28"/>
        </w:rPr>
        <w:t>_______________________________</w:t>
      </w:r>
      <w:r w:rsidRPr="00BE0B28">
        <w:rPr>
          <w:color w:val="000000"/>
          <w:sz w:val="28"/>
          <w:szCs w:val="28"/>
        </w:rPr>
        <w:t>.</w:t>
      </w:r>
    </w:p>
    <w:p w:rsidR="009A5280" w:rsidRDefault="009A5280" w:rsidP="00407F99">
      <w:pPr>
        <w:shd w:val="clear" w:color="auto" w:fill="FFFFFF"/>
        <w:rPr>
          <w:color w:val="000000"/>
          <w:sz w:val="28"/>
          <w:szCs w:val="28"/>
        </w:rPr>
      </w:pPr>
    </w:p>
    <w:p w:rsidR="009A5280" w:rsidRPr="007A13CE" w:rsidRDefault="009A5280" w:rsidP="00407F99">
      <w:pPr>
        <w:rPr>
          <w:sz w:val="28"/>
          <w:szCs w:val="28"/>
        </w:rPr>
      </w:pPr>
      <w:r w:rsidRPr="007A13CE">
        <w:rPr>
          <w:sz w:val="28"/>
          <w:szCs w:val="28"/>
        </w:rPr>
        <w:t xml:space="preserve">Представлен документ о </w:t>
      </w:r>
      <w:r>
        <w:rPr>
          <w:sz w:val="28"/>
          <w:szCs w:val="28"/>
        </w:rPr>
        <w:t>с</w:t>
      </w:r>
      <w:r w:rsidRPr="007A13CE">
        <w:rPr>
          <w:sz w:val="28"/>
          <w:szCs w:val="28"/>
        </w:rPr>
        <w:t>мерти:____________________</w:t>
      </w:r>
      <w:r>
        <w:rPr>
          <w:sz w:val="28"/>
          <w:szCs w:val="28"/>
        </w:rPr>
        <w:t>____________</w:t>
      </w:r>
    </w:p>
    <w:p w:rsidR="009A5280" w:rsidRPr="007A13CE" w:rsidRDefault="009A5280" w:rsidP="00407F99">
      <w:pPr>
        <w:tabs>
          <w:tab w:val="left" w:pos="720"/>
        </w:tabs>
        <w:rPr>
          <w:sz w:val="28"/>
          <w:szCs w:val="28"/>
          <w:u w:val="single"/>
        </w:rPr>
      </w:pPr>
    </w:p>
    <w:p w:rsidR="009A5280" w:rsidRPr="007A13CE" w:rsidRDefault="009A5280" w:rsidP="00407F99">
      <w:pPr>
        <w:tabs>
          <w:tab w:val="left" w:pos="720"/>
        </w:tabs>
        <w:rPr>
          <w:sz w:val="28"/>
          <w:szCs w:val="28"/>
        </w:rPr>
      </w:pPr>
      <w:r w:rsidRPr="007A13CE">
        <w:rPr>
          <w:sz w:val="28"/>
          <w:szCs w:val="28"/>
        </w:rPr>
        <w:t>С правилами захоронения</w:t>
      </w:r>
      <w:r>
        <w:rPr>
          <w:sz w:val="28"/>
          <w:szCs w:val="28"/>
        </w:rPr>
        <w:t xml:space="preserve"> и ухода за надмогильным холмом </w:t>
      </w:r>
      <w:r w:rsidRPr="007A13CE">
        <w:rPr>
          <w:sz w:val="28"/>
          <w:szCs w:val="28"/>
        </w:rPr>
        <w:t xml:space="preserve"> ознакомлен.</w:t>
      </w:r>
    </w:p>
    <w:p w:rsidR="009A5280" w:rsidRPr="00BE0B28" w:rsidRDefault="009A5280" w:rsidP="00407F99">
      <w:pPr>
        <w:shd w:val="clear" w:color="auto" w:fill="FFFFFF"/>
        <w:rPr>
          <w:color w:val="000000"/>
          <w:sz w:val="28"/>
          <w:szCs w:val="28"/>
        </w:rPr>
      </w:pPr>
    </w:p>
    <w:p w:rsidR="009A5280" w:rsidRDefault="009A5280" w:rsidP="00407F99">
      <w:pPr>
        <w:shd w:val="clear" w:color="auto" w:fill="FFFFFF"/>
        <w:jc w:val="right"/>
        <w:rPr>
          <w:color w:val="000000"/>
          <w:sz w:val="28"/>
          <w:szCs w:val="28"/>
        </w:rPr>
      </w:pPr>
      <w:r w:rsidRPr="00BE0B28">
        <w:rPr>
          <w:color w:val="000000"/>
          <w:sz w:val="28"/>
          <w:szCs w:val="28"/>
        </w:rPr>
        <w:t>                                      __________________ _________</w:t>
      </w:r>
      <w:r w:rsidRPr="00BE0B28">
        <w:rPr>
          <w:color w:val="000000"/>
          <w:sz w:val="28"/>
          <w:szCs w:val="28"/>
        </w:rPr>
        <w:br/>
      </w:r>
      <w:r w:rsidRPr="00BE0B28">
        <w:rPr>
          <w:color w:val="000000"/>
          <w:sz w:val="28"/>
          <w:szCs w:val="28"/>
        </w:rPr>
        <w:br/>
        <w:t>          </w:t>
      </w:r>
      <w:r w:rsidR="0080704C">
        <w:rPr>
          <w:color w:val="000000"/>
          <w:sz w:val="28"/>
          <w:szCs w:val="28"/>
        </w:rPr>
        <w:t>     </w:t>
      </w:r>
      <w:r w:rsidRPr="00BE0B28">
        <w:rPr>
          <w:color w:val="000000"/>
          <w:sz w:val="28"/>
          <w:szCs w:val="28"/>
        </w:rPr>
        <w:t>(подпись)        (дата)</w:t>
      </w:r>
    </w:p>
    <w:p w:rsidR="009A5280" w:rsidRPr="00740D6C" w:rsidRDefault="009A5280" w:rsidP="00407F99">
      <w:pPr>
        <w:shd w:val="clear" w:color="auto" w:fill="FFFFFF"/>
        <w:jc w:val="right"/>
        <w:rPr>
          <w:rFonts w:cs="Arial"/>
          <w:color w:val="000000"/>
          <w:szCs w:val="18"/>
        </w:rPr>
      </w:pPr>
    </w:p>
    <w:p w:rsidR="009A5280" w:rsidRDefault="009A5280" w:rsidP="00407F99">
      <w:pPr>
        <w:rPr>
          <w:b/>
          <w:sz w:val="28"/>
          <w:szCs w:val="28"/>
        </w:rPr>
      </w:pPr>
    </w:p>
    <w:p w:rsidR="009A5280" w:rsidRDefault="009A5280" w:rsidP="00407F99">
      <w:pPr>
        <w:jc w:val="right"/>
      </w:pPr>
    </w:p>
    <w:p w:rsidR="009A5280" w:rsidRDefault="009A5280" w:rsidP="00407F99">
      <w:pPr>
        <w:jc w:val="right"/>
      </w:pPr>
    </w:p>
    <w:p w:rsidR="009A5280" w:rsidRDefault="009A5280" w:rsidP="00407F99">
      <w:pPr>
        <w:jc w:val="right"/>
      </w:pPr>
    </w:p>
    <w:p w:rsidR="009A5280" w:rsidRDefault="009A5280" w:rsidP="00407F99">
      <w:pPr>
        <w:jc w:val="right"/>
      </w:pPr>
    </w:p>
    <w:p w:rsidR="009A5280" w:rsidRDefault="009A5280" w:rsidP="00407F99">
      <w:pPr>
        <w:jc w:val="right"/>
      </w:pPr>
    </w:p>
    <w:p w:rsidR="009A5280" w:rsidRDefault="009A5280" w:rsidP="00407F99">
      <w:pPr>
        <w:jc w:val="right"/>
      </w:pPr>
    </w:p>
    <w:p w:rsidR="009A5280" w:rsidRDefault="009A5280" w:rsidP="00407F99">
      <w:pPr>
        <w:jc w:val="right"/>
      </w:pPr>
    </w:p>
    <w:p w:rsidR="009A5280" w:rsidRDefault="009A5280" w:rsidP="00407F99">
      <w:pPr>
        <w:jc w:val="right"/>
      </w:pPr>
    </w:p>
    <w:p w:rsidR="009A5280" w:rsidRDefault="009A5280" w:rsidP="00407F99">
      <w:pPr>
        <w:jc w:val="right"/>
      </w:pPr>
    </w:p>
    <w:p w:rsidR="009A5280" w:rsidRDefault="009A5280" w:rsidP="00407F99">
      <w:pPr>
        <w:jc w:val="right"/>
      </w:pPr>
    </w:p>
    <w:p w:rsidR="009A5280" w:rsidRDefault="009A5280" w:rsidP="00407F99">
      <w:pPr>
        <w:jc w:val="right"/>
      </w:pPr>
    </w:p>
    <w:p w:rsidR="009A5280" w:rsidRDefault="009A5280" w:rsidP="00407F99">
      <w:pPr>
        <w:jc w:val="right"/>
      </w:pPr>
    </w:p>
    <w:p w:rsidR="009A5280" w:rsidRDefault="009A5280" w:rsidP="00407F99">
      <w:pPr>
        <w:jc w:val="right"/>
      </w:pPr>
    </w:p>
    <w:p w:rsidR="009A5280" w:rsidRDefault="009A5280" w:rsidP="00407F99">
      <w:pPr>
        <w:jc w:val="right"/>
      </w:pPr>
    </w:p>
    <w:p w:rsidR="009A5280" w:rsidRDefault="009A5280" w:rsidP="00407F99">
      <w:pPr>
        <w:jc w:val="right"/>
      </w:pPr>
    </w:p>
    <w:p w:rsidR="009A5280" w:rsidRDefault="009A5280" w:rsidP="00407F99">
      <w:pPr>
        <w:jc w:val="right"/>
      </w:pPr>
    </w:p>
    <w:p w:rsidR="009A5280" w:rsidRDefault="009A5280" w:rsidP="00407F99">
      <w:pPr>
        <w:jc w:val="right"/>
      </w:pPr>
      <w:r>
        <w:t>Приложение 2</w:t>
      </w:r>
    </w:p>
    <w:p w:rsidR="009A5280" w:rsidRDefault="009A5280" w:rsidP="00407F99">
      <w:pPr>
        <w:jc w:val="right"/>
      </w:pPr>
    </w:p>
    <w:p w:rsidR="009A5280" w:rsidRDefault="009A5280" w:rsidP="00FE2587">
      <w:pPr>
        <w:pStyle w:val="Heading"/>
        <w:jc w:val="center"/>
        <w:rPr>
          <w:rFonts w:ascii="Times New Roman" w:hAnsi="Times New Roman"/>
          <w:sz w:val="28"/>
          <w:szCs w:val="28"/>
        </w:rPr>
      </w:pPr>
      <w:r w:rsidRPr="00172F14">
        <w:rPr>
          <w:rFonts w:ascii="Times New Roman" w:hAnsi="Times New Roman"/>
          <w:sz w:val="28"/>
          <w:szCs w:val="28"/>
        </w:rPr>
        <w:t>ЗАЯВЛЕНИЕ</w:t>
      </w:r>
    </w:p>
    <w:p w:rsidR="009A5280" w:rsidRPr="00172F14" w:rsidRDefault="009A5280" w:rsidP="00FE2587">
      <w:pPr>
        <w:pStyle w:val="Heading"/>
        <w:jc w:val="center"/>
        <w:rPr>
          <w:rFonts w:ascii="Times New Roman" w:hAnsi="Times New Roman"/>
          <w:sz w:val="28"/>
          <w:szCs w:val="28"/>
        </w:rPr>
      </w:pPr>
      <w:r w:rsidRPr="00172F14">
        <w:rPr>
          <w:rFonts w:ascii="Times New Roman" w:hAnsi="Times New Roman"/>
          <w:sz w:val="28"/>
          <w:szCs w:val="28"/>
        </w:rPr>
        <w:t xml:space="preserve"> НА РАЗРЕШЕНИЕ РОДСТВЕННОГО ЗАХОРОНЕНИ</w:t>
      </w:r>
      <w:r>
        <w:rPr>
          <w:rFonts w:ascii="Times New Roman" w:hAnsi="Times New Roman"/>
          <w:sz w:val="28"/>
          <w:szCs w:val="28"/>
        </w:rPr>
        <w:t>Я</w:t>
      </w:r>
    </w:p>
    <w:p w:rsidR="009A5280" w:rsidRDefault="009A5280" w:rsidP="00FE2587">
      <w:pPr>
        <w:pStyle w:val="Heading"/>
        <w:jc w:val="center"/>
        <w:rPr>
          <w:rFonts w:ascii="Times New Roman" w:hAnsi="Times New Roman"/>
          <w:sz w:val="28"/>
          <w:szCs w:val="28"/>
          <w:u w:val="single"/>
        </w:rPr>
      </w:pPr>
      <w:r w:rsidRPr="00F5520B">
        <w:rPr>
          <w:rFonts w:ascii="Times New Roman" w:hAnsi="Times New Roman"/>
          <w:sz w:val="28"/>
          <w:szCs w:val="28"/>
          <w:u w:val="single"/>
        </w:rPr>
        <w:t>на кладбище</w:t>
      </w:r>
      <w:r w:rsidR="00603D5A">
        <w:rPr>
          <w:rFonts w:ascii="Times New Roman" w:hAnsi="Times New Roman"/>
          <w:sz w:val="28"/>
          <w:szCs w:val="28"/>
          <w:u w:val="single"/>
        </w:rPr>
        <w:t xml:space="preserve"> </w:t>
      </w:r>
      <w:proofErr w:type="spellStart"/>
      <w:r w:rsidR="008C33E0">
        <w:rPr>
          <w:rFonts w:ascii="Times New Roman" w:hAnsi="Times New Roman"/>
          <w:sz w:val="28"/>
          <w:szCs w:val="28"/>
          <w:u w:val="single"/>
        </w:rPr>
        <w:t>Камышевского</w:t>
      </w:r>
      <w:proofErr w:type="spellEnd"/>
      <w:r>
        <w:rPr>
          <w:rFonts w:ascii="Times New Roman" w:hAnsi="Times New Roman"/>
          <w:sz w:val="28"/>
          <w:szCs w:val="28"/>
          <w:u w:val="single"/>
        </w:rPr>
        <w:t xml:space="preserve"> сельского поселения</w:t>
      </w:r>
      <w:r w:rsidRPr="00F5520B">
        <w:rPr>
          <w:rFonts w:ascii="Times New Roman" w:hAnsi="Times New Roman"/>
          <w:sz w:val="28"/>
          <w:szCs w:val="28"/>
          <w:u w:val="single"/>
        </w:rPr>
        <w:t xml:space="preserve"> гроба</w:t>
      </w:r>
    </w:p>
    <w:p w:rsidR="009A5280" w:rsidRDefault="009A5280" w:rsidP="00FE2587">
      <w:pPr>
        <w:pStyle w:val="Heading"/>
        <w:jc w:val="center"/>
        <w:rPr>
          <w:rFonts w:ascii="Times New Roman" w:hAnsi="Times New Roman"/>
          <w:sz w:val="28"/>
          <w:szCs w:val="28"/>
          <w:u w:val="single"/>
        </w:rPr>
      </w:pPr>
      <w:r w:rsidRPr="00F5520B">
        <w:rPr>
          <w:rFonts w:ascii="Times New Roman" w:hAnsi="Times New Roman"/>
          <w:sz w:val="28"/>
          <w:szCs w:val="28"/>
          <w:u w:val="single"/>
        </w:rPr>
        <w:t xml:space="preserve"> с телом (урны с прахом)</w:t>
      </w:r>
      <w:r>
        <w:rPr>
          <w:rFonts w:ascii="Times New Roman" w:hAnsi="Times New Roman"/>
          <w:sz w:val="28"/>
          <w:szCs w:val="28"/>
          <w:u w:val="single"/>
        </w:rPr>
        <w:t>.</w:t>
      </w:r>
    </w:p>
    <w:p w:rsidR="009A5280" w:rsidRDefault="009A5280" w:rsidP="00FE2587">
      <w:pPr>
        <w:pStyle w:val="Heading"/>
        <w:jc w:val="center"/>
        <w:rPr>
          <w:rFonts w:ascii="Times New Roman" w:hAnsi="Times New Roman"/>
          <w:sz w:val="28"/>
          <w:szCs w:val="28"/>
          <w:u w:val="single"/>
        </w:rPr>
      </w:pPr>
    </w:p>
    <w:p w:rsidR="009A5280" w:rsidRPr="00846BB8" w:rsidRDefault="009A5280" w:rsidP="00FE2587">
      <w:pPr>
        <w:pStyle w:val="Heading"/>
        <w:jc w:val="center"/>
        <w:rPr>
          <w:rFonts w:ascii="Times New Roman" w:hAnsi="Times New Roman"/>
          <w:sz w:val="24"/>
          <w:szCs w:val="24"/>
        </w:rPr>
      </w:pPr>
    </w:p>
    <w:p w:rsidR="009A5280" w:rsidRDefault="009A5280" w:rsidP="00FE2587">
      <w:pPr>
        <w:tabs>
          <w:tab w:val="left" w:pos="1134"/>
          <w:tab w:val="left" w:pos="1276"/>
        </w:tabs>
        <w:jc w:val="right"/>
        <w:outlineLvl w:val="2"/>
        <w:rPr>
          <w:sz w:val="28"/>
          <w:szCs w:val="28"/>
        </w:rPr>
      </w:pPr>
      <w:r w:rsidRPr="00FE0205">
        <w:rPr>
          <w:sz w:val="28"/>
          <w:szCs w:val="28"/>
        </w:rPr>
        <w:t xml:space="preserve">В  специализированную службу </w:t>
      </w:r>
    </w:p>
    <w:p w:rsidR="009A5280" w:rsidRDefault="009A5280" w:rsidP="00FE2587">
      <w:pPr>
        <w:tabs>
          <w:tab w:val="left" w:pos="1134"/>
          <w:tab w:val="left" w:pos="1276"/>
        </w:tabs>
        <w:jc w:val="right"/>
        <w:outlineLvl w:val="2"/>
        <w:rPr>
          <w:sz w:val="28"/>
          <w:szCs w:val="28"/>
        </w:rPr>
      </w:pPr>
      <w:r w:rsidRPr="00FE0205">
        <w:rPr>
          <w:sz w:val="28"/>
          <w:szCs w:val="28"/>
        </w:rPr>
        <w:t>по вопросам похоронного дела</w:t>
      </w:r>
    </w:p>
    <w:p w:rsidR="009A5280" w:rsidRDefault="009A5280" w:rsidP="00FE2587">
      <w:pPr>
        <w:tabs>
          <w:tab w:val="left" w:pos="1134"/>
          <w:tab w:val="left" w:pos="1276"/>
        </w:tabs>
        <w:jc w:val="right"/>
        <w:outlineLvl w:val="2"/>
        <w:rPr>
          <w:sz w:val="28"/>
          <w:szCs w:val="28"/>
        </w:rPr>
      </w:pPr>
      <w:r w:rsidRPr="00FE0205">
        <w:rPr>
          <w:sz w:val="28"/>
          <w:szCs w:val="28"/>
        </w:rPr>
        <w:t xml:space="preserve"> по предоставлению гарантированного </w:t>
      </w:r>
    </w:p>
    <w:p w:rsidR="009A5280" w:rsidRDefault="009A5280" w:rsidP="00FE2587">
      <w:pPr>
        <w:tabs>
          <w:tab w:val="left" w:pos="1134"/>
          <w:tab w:val="left" w:pos="1276"/>
        </w:tabs>
        <w:jc w:val="right"/>
        <w:outlineLvl w:val="2"/>
        <w:rPr>
          <w:sz w:val="28"/>
          <w:szCs w:val="28"/>
        </w:rPr>
      </w:pPr>
      <w:r w:rsidRPr="00FE0205">
        <w:rPr>
          <w:sz w:val="28"/>
          <w:szCs w:val="28"/>
        </w:rPr>
        <w:t>перечня услуг по погребению на</w:t>
      </w:r>
    </w:p>
    <w:p w:rsidR="009A5280" w:rsidRDefault="009A5280" w:rsidP="00FE2587">
      <w:pPr>
        <w:tabs>
          <w:tab w:val="left" w:pos="1134"/>
          <w:tab w:val="left" w:pos="1276"/>
        </w:tabs>
        <w:jc w:val="right"/>
        <w:outlineLvl w:val="2"/>
        <w:rPr>
          <w:sz w:val="28"/>
          <w:szCs w:val="28"/>
        </w:rPr>
      </w:pPr>
      <w:r w:rsidRPr="00FE0205">
        <w:rPr>
          <w:sz w:val="28"/>
          <w:szCs w:val="28"/>
        </w:rPr>
        <w:t xml:space="preserve"> территории  муниципального образования</w:t>
      </w:r>
    </w:p>
    <w:p w:rsidR="009A5280" w:rsidRPr="00FE0205" w:rsidRDefault="009A5280" w:rsidP="00FE2587">
      <w:pPr>
        <w:tabs>
          <w:tab w:val="left" w:pos="1134"/>
          <w:tab w:val="left" w:pos="1276"/>
        </w:tabs>
        <w:jc w:val="right"/>
        <w:outlineLvl w:val="2"/>
        <w:rPr>
          <w:sz w:val="28"/>
          <w:szCs w:val="28"/>
        </w:rPr>
      </w:pPr>
      <w:r w:rsidRPr="00FE0205">
        <w:rPr>
          <w:sz w:val="28"/>
          <w:szCs w:val="28"/>
        </w:rPr>
        <w:t xml:space="preserve"> «</w:t>
      </w:r>
      <w:proofErr w:type="spellStart"/>
      <w:r w:rsidR="008C33E0">
        <w:rPr>
          <w:sz w:val="28"/>
          <w:szCs w:val="28"/>
        </w:rPr>
        <w:t>Камышевское</w:t>
      </w:r>
      <w:proofErr w:type="spellEnd"/>
      <w:r>
        <w:rPr>
          <w:sz w:val="28"/>
          <w:szCs w:val="28"/>
        </w:rPr>
        <w:t xml:space="preserve"> сельское</w:t>
      </w:r>
      <w:r w:rsidRPr="00FE0205">
        <w:rPr>
          <w:sz w:val="28"/>
          <w:szCs w:val="28"/>
        </w:rPr>
        <w:t xml:space="preserve"> поселение» </w:t>
      </w:r>
    </w:p>
    <w:p w:rsidR="009A5280" w:rsidRPr="00FE0205" w:rsidRDefault="009A5280" w:rsidP="00FE2587">
      <w:pPr>
        <w:ind w:firstLine="225"/>
        <w:jc w:val="both"/>
        <w:rPr>
          <w:sz w:val="28"/>
          <w:szCs w:val="28"/>
        </w:rPr>
      </w:pPr>
    </w:p>
    <w:p w:rsidR="009A5280" w:rsidRDefault="009A5280" w:rsidP="00FE2587">
      <w:pPr>
        <w:ind w:firstLine="225"/>
        <w:jc w:val="right"/>
        <w:rPr>
          <w:sz w:val="28"/>
          <w:szCs w:val="28"/>
        </w:rPr>
      </w:pPr>
      <w:r w:rsidRPr="00FE0205">
        <w:rPr>
          <w:sz w:val="28"/>
          <w:szCs w:val="28"/>
        </w:rPr>
        <w:t>От</w:t>
      </w:r>
      <w:r>
        <w:rPr>
          <w:sz w:val="28"/>
          <w:szCs w:val="28"/>
        </w:rPr>
        <w:t>_______________________________________</w:t>
      </w:r>
      <w:r w:rsidRPr="00FE0205">
        <w:rPr>
          <w:sz w:val="28"/>
          <w:szCs w:val="28"/>
        </w:rPr>
        <w:t>_________</w:t>
      </w:r>
    </w:p>
    <w:p w:rsidR="009A5280" w:rsidRPr="00FE0205" w:rsidRDefault="009A5280" w:rsidP="00FE2587">
      <w:pPr>
        <w:ind w:firstLine="225"/>
        <w:jc w:val="right"/>
        <w:rPr>
          <w:sz w:val="28"/>
          <w:szCs w:val="28"/>
        </w:rPr>
      </w:pPr>
      <w:r w:rsidRPr="00FE0205">
        <w:rPr>
          <w:sz w:val="28"/>
          <w:szCs w:val="28"/>
        </w:rPr>
        <w:t>(фамилия, имя, отчество)</w:t>
      </w:r>
    </w:p>
    <w:p w:rsidR="009A5280" w:rsidRPr="00FE0205" w:rsidRDefault="009A5280" w:rsidP="00FE2587">
      <w:pPr>
        <w:ind w:firstLine="225"/>
        <w:jc w:val="right"/>
        <w:rPr>
          <w:sz w:val="28"/>
          <w:szCs w:val="28"/>
        </w:rPr>
      </w:pPr>
      <w:r w:rsidRPr="00FE0205">
        <w:rPr>
          <w:sz w:val="28"/>
          <w:szCs w:val="28"/>
        </w:rPr>
        <w:t>________________________________________________</w:t>
      </w:r>
      <w:r>
        <w:rPr>
          <w:sz w:val="28"/>
          <w:szCs w:val="28"/>
        </w:rPr>
        <w:t>___</w:t>
      </w:r>
    </w:p>
    <w:p w:rsidR="009A5280" w:rsidRPr="00FE0205" w:rsidRDefault="009A5280" w:rsidP="00FE2587">
      <w:pPr>
        <w:ind w:firstLine="225"/>
        <w:jc w:val="right"/>
        <w:rPr>
          <w:sz w:val="28"/>
          <w:szCs w:val="28"/>
        </w:rPr>
      </w:pPr>
      <w:r w:rsidRPr="00FE0205">
        <w:rPr>
          <w:sz w:val="28"/>
          <w:szCs w:val="28"/>
        </w:rPr>
        <w:t>(место жительства)</w:t>
      </w:r>
    </w:p>
    <w:p w:rsidR="009A5280" w:rsidRPr="00FE0205" w:rsidRDefault="009A5280" w:rsidP="00FE2587">
      <w:pPr>
        <w:pStyle w:val="Heading"/>
        <w:jc w:val="center"/>
        <w:rPr>
          <w:rFonts w:ascii="Times New Roman" w:hAnsi="Times New Roman"/>
          <w:sz w:val="28"/>
          <w:szCs w:val="28"/>
        </w:rPr>
      </w:pPr>
    </w:p>
    <w:p w:rsidR="009A5280" w:rsidRPr="00661808" w:rsidRDefault="009A5280" w:rsidP="00FE2587">
      <w:pPr>
        <w:pStyle w:val="Heading"/>
        <w:jc w:val="center"/>
        <w:rPr>
          <w:rFonts w:ascii="Times New Roman" w:hAnsi="Times New Roman"/>
          <w:sz w:val="24"/>
          <w:szCs w:val="24"/>
        </w:rPr>
      </w:pPr>
    </w:p>
    <w:p w:rsidR="009A5280" w:rsidRPr="005A018B" w:rsidRDefault="009A5280" w:rsidP="00FE2587">
      <w:pPr>
        <w:pStyle w:val="Heading"/>
        <w:jc w:val="center"/>
        <w:rPr>
          <w:rFonts w:ascii="Times New Roman" w:hAnsi="Times New Roman"/>
          <w:sz w:val="28"/>
          <w:szCs w:val="28"/>
        </w:rPr>
      </w:pPr>
      <w:r w:rsidRPr="005A018B">
        <w:rPr>
          <w:rFonts w:ascii="Times New Roman" w:hAnsi="Times New Roman"/>
          <w:sz w:val="28"/>
          <w:szCs w:val="28"/>
        </w:rPr>
        <w:t>ЗАЯВЛЕНИЕ</w:t>
      </w:r>
    </w:p>
    <w:p w:rsidR="009A5280" w:rsidRPr="00661808" w:rsidRDefault="009A5280" w:rsidP="00FE2587">
      <w:pPr>
        <w:tabs>
          <w:tab w:val="left" w:pos="540"/>
        </w:tabs>
        <w:ind w:firstLine="180"/>
        <w:jc w:val="both"/>
      </w:pPr>
    </w:p>
    <w:p w:rsidR="009A5280" w:rsidRDefault="009A5280" w:rsidP="00FE2587">
      <w:pPr>
        <w:tabs>
          <w:tab w:val="left" w:pos="540"/>
        </w:tabs>
        <w:ind w:firstLine="180"/>
        <w:jc w:val="both"/>
      </w:pPr>
      <w:r w:rsidRPr="00661808">
        <w:t>Прошу захоронить умершего родственника ___________________________________________</w:t>
      </w:r>
      <w:r>
        <w:t>__________________________________</w:t>
      </w:r>
    </w:p>
    <w:p w:rsidR="009A5280" w:rsidRPr="00661808" w:rsidRDefault="009A5280" w:rsidP="00FE2587">
      <w:pPr>
        <w:tabs>
          <w:tab w:val="left" w:pos="540"/>
        </w:tabs>
        <w:ind w:firstLine="180"/>
        <w:jc w:val="both"/>
        <w:rPr>
          <w:sz w:val="20"/>
        </w:rPr>
      </w:pPr>
      <w:r>
        <w:tab/>
      </w:r>
      <w:r>
        <w:tab/>
      </w:r>
      <w:r>
        <w:tab/>
      </w:r>
      <w:r>
        <w:tab/>
      </w:r>
      <w:r w:rsidRPr="00661808">
        <w:rPr>
          <w:sz w:val="20"/>
        </w:rPr>
        <w:t>(фамилия, имя, отчество)</w:t>
      </w:r>
    </w:p>
    <w:p w:rsidR="009A5280" w:rsidRPr="00661808" w:rsidRDefault="009A5280" w:rsidP="00FE2587">
      <w:pPr>
        <w:tabs>
          <w:tab w:val="left" w:pos="540"/>
        </w:tabs>
        <w:jc w:val="both"/>
      </w:pPr>
      <w:r w:rsidRPr="00661808">
        <w:t>_______________________________________________</w:t>
      </w:r>
      <w:r>
        <w:t>_____________________________</w:t>
      </w:r>
      <w:r w:rsidRPr="00661808">
        <w:t xml:space="preserve"> ,</w:t>
      </w:r>
    </w:p>
    <w:p w:rsidR="009A5280" w:rsidRPr="00661808" w:rsidRDefault="009A5280" w:rsidP="00FE2587">
      <w:pPr>
        <w:tabs>
          <w:tab w:val="left" w:pos="540"/>
        </w:tabs>
        <w:ind w:firstLine="180"/>
        <w:jc w:val="center"/>
        <w:rPr>
          <w:sz w:val="20"/>
        </w:rPr>
      </w:pPr>
      <w:r w:rsidRPr="00661808">
        <w:t>(</w:t>
      </w:r>
      <w:r w:rsidRPr="00661808">
        <w:rPr>
          <w:sz w:val="20"/>
        </w:rPr>
        <w:t>указать куда, в родственную могилу или в ограду на свободное место)</w:t>
      </w:r>
    </w:p>
    <w:p w:rsidR="009A5280" w:rsidRPr="00846BB8" w:rsidRDefault="009A5280" w:rsidP="00FE2587">
      <w:pPr>
        <w:tabs>
          <w:tab w:val="left" w:pos="540"/>
        </w:tabs>
        <w:ind w:firstLine="180"/>
        <w:jc w:val="both"/>
      </w:pPr>
    </w:p>
    <w:p w:rsidR="009A5280" w:rsidRPr="00661808" w:rsidRDefault="009A5280" w:rsidP="00FE2587">
      <w:pPr>
        <w:tabs>
          <w:tab w:val="left" w:pos="540"/>
        </w:tabs>
        <w:jc w:val="both"/>
      </w:pPr>
      <w:r w:rsidRPr="00661808">
        <w:t>где ранее захоронен мой умерший родственник в _______</w:t>
      </w:r>
      <w:r>
        <w:t xml:space="preserve">_________ году </w:t>
      </w:r>
    </w:p>
    <w:p w:rsidR="009A5280" w:rsidRPr="00661808" w:rsidRDefault="009A5280" w:rsidP="00FE2587">
      <w:pPr>
        <w:tabs>
          <w:tab w:val="left" w:pos="540"/>
        </w:tabs>
        <w:ind w:firstLine="180"/>
        <w:jc w:val="both"/>
      </w:pPr>
    </w:p>
    <w:p w:rsidR="009A5280" w:rsidRPr="00661808" w:rsidRDefault="009A5280" w:rsidP="00FE2587">
      <w:pPr>
        <w:tabs>
          <w:tab w:val="left" w:pos="540"/>
        </w:tabs>
        <w:jc w:val="both"/>
      </w:pPr>
      <w:r w:rsidRPr="00661808">
        <w:t>________________________________________________</w:t>
      </w:r>
      <w:r>
        <w:t>____________________________</w:t>
      </w:r>
    </w:p>
    <w:p w:rsidR="009A5280" w:rsidRPr="00661808" w:rsidRDefault="009A5280" w:rsidP="00FE2587">
      <w:pPr>
        <w:tabs>
          <w:tab w:val="left" w:pos="540"/>
        </w:tabs>
        <w:ind w:firstLine="180"/>
        <w:jc w:val="center"/>
        <w:rPr>
          <w:sz w:val="20"/>
        </w:rPr>
      </w:pPr>
      <w:r w:rsidRPr="00661808">
        <w:t>(</w:t>
      </w:r>
      <w:r w:rsidRPr="00661808">
        <w:rPr>
          <w:sz w:val="20"/>
        </w:rPr>
        <w:t>родственное отношение, фамилия, имя, отчество)</w:t>
      </w:r>
    </w:p>
    <w:p w:rsidR="009A5280" w:rsidRPr="00661808" w:rsidRDefault="009A5280" w:rsidP="00FE2587">
      <w:pPr>
        <w:tabs>
          <w:tab w:val="left" w:pos="540"/>
        </w:tabs>
        <w:jc w:val="both"/>
      </w:pPr>
      <w:r w:rsidRPr="00661808">
        <w:t>на участке № _________________ кладбища</w:t>
      </w:r>
      <w:r>
        <w:t xml:space="preserve"> по ул. _________________________________</w:t>
      </w:r>
    </w:p>
    <w:p w:rsidR="009A5280" w:rsidRPr="00661808" w:rsidRDefault="009A5280" w:rsidP="00FE2587">
      <w:pPr>
        <w:tabs>
          <w:tab w:val="left" w:pos="540"/>
        </w:tabs>
        <w:ind w:firstLine="180"/>
        <w:jc w:val="center"/>
        <w:rPr>
          <w:sz w:val="20"/>
        </w:rPr>
      </w:pPr>
    </w:p>
    <w:p w:rsidR="009A5280" w:rsidRPr="00661808" w:rsidRDefault="009A5280" w:rsidP="00FE2587">
      <w:pPr>
        <w:tabs>
          <w:tab w:val="left" w:pos="540"/>
        </w:tabs>
        <w:jc w:val="both"/>
      </w:pPr>
      <w:r w:rsidRPr="00661808">
        <w:t xml:space="preserve">На могиле имеется </w:t>
      </w:r>
      <w:r>
        <w:t xml:space="preserve"> __</w:t>
      </w:r>
      <w:r w:rsidRPr="00661808">
        <w:t>________________________________________________________</w:t>
      </w:r>
    </w:p>
    <w:p w:rsidR="009A5280" w:rsidRPr="00661808" w:rsidRDefault="009A5280" w:rsidP="00FE2587">
      <w:pPr>
        <w:tabs>
          <w:tab w:val="left" w:pos="540"/>
        </w:tabs>
        <w:ind w:firstLine="180"/>
        <w:jc w:val="both"/>
        <w:rPr>
          <w:sz w:val="20"/>
        </w:rPr>
      </w:pPr>
      <w:r>
        <w:rPr>
          <w:sz w:val="20"/>
        </w:rPr>
        <w:tab/>
      </w:r>
      <w:r>
        <w:rPr>
          <w:sz w:val="20"/>
        </w:rPr>
        <w:tab/>
      </w:r>
      <w:r>
        <w:rPr>
          <w:sz w:val="20"/>
        </w:rPr>
        <w:tab/>
      </w:r>
      <w:r>
        <w:rPr>
          <w:sz w:val="20"/>
        </w:rPr>
        <w:tab/>
      </w:r>
      <w:r>
        <w:rPr>
          <w:sz w:val="20"/>
        </w:rPr>
        <w:tab/>
      </w:r>
      <w:r>
        <w:rPr>
          <w:sz w:val="20"/>
        </w:rPr>
        <w:tab/>
        <w:t>(указат</w:t>
      </w:r>
      <w:r w:rsidRPr="00661808">
        <w:rPr>
          <w:sz w:val="20"/>
        </w:rPr>
        <w:t>ь вид надгробия или трафарета)</w:t>
      </w:r>
    </w:p>
    <w:p w:rsidR="009A5280" w:rsidRPr="00661808" w:rsidRDefault="009A5280" w:rsidP="00FE2587">
      <w:pPr>
        <w:tabs>
          <w:tab w:val="left" w:pos="540"/>
        </w:tabs>
      </w:pPr>
      <w:r w:rsidRPr="00661808">
        <w:t>с надписью ________________________________________________________________</w:t>
      </w:r>
    </w:p>
    <w:p w:rsidR="009A5280" w:rsidRPr="00661808" w:rsidRDefault="009A5280" w:rsidP="00FE2587">
      <w:pPr>
        <w:tabs>
          <w:tab w:val="left" w:pos="540"/>
        </w:tabs>
        <w:ind w:firstLine="180"/>
        <w:jc w:val="center"/>
        <w:rPr>
          <w:sz w:val="20"/>
        </w:rPr>
      </w:pPr>
      <w:r w:rsidRPr="00661808">
        <w:rPr>
          <w:sz w:val="20"/>
        </w:rPr>
        <w:t>(ранее захороненного умершего: фамилия, имя, отчество)</w:t>
      </w:r>
    </w:p>
    <w:p w:rsidR="009A5280" w:rsidRPr="00846BB8" w:rsidRDefault="009A5280" w:rsidP="00FE2587">
      <w:pPr>
        <w:tabs>
          <w:tab w:val="left" w:pos="540"/>
        </w:tabs>
        <w:ind w:firstLine="180"/>
        <w:jc w:val="both"/>
      </w:pPr>
    </w:p>
    <w:p w:rsidR="009A5280" w:rsidRPr="00661808" w:rsidRDefault="009A5280" w:rsidP="00FE2587">
      <w:pPr>
        <w:tabs>
          <w:tab w:val="left" w:pos="540"/>
        </w:tabs>
        <w:jc w:val="both"/>
      </w:pPr>
      <w:r w:rsidRPr="00661808">
        <w:t>За правильность сведений несу полную ответственность.</w:t>
      </w:r>
    </w:p>
    <w:p w:rsidR="009A5280" w:rsidRPr="00661808" w:rsidRDefault="009A5280" w:rsidP="00FE2587">
      <w:pPr>
        <w:tabs>
          <w:tab w:val="left" w:pos="540"/>
        </w:tabs>
        <w:ind w:firstLine="180"/>
        <w:jc w:val="both"/>
      </w:pPr>
    </w:p>
    <w:p w:rsidR="009A5280" w:rsidRDefault="009A5280" w:rsidP="00FE2587">
      <w:pPr>
        <w:tabs>
          <w:tab w:val="left" w:pos="540"/>
        </w:tabs>
        <w:ind w:firstLine="180"/>
        <w:jc w:val="right"/>
      </w:pPr>
      <w:r w:rsidRPr="00661808">
        <w:t xml:space="preserve">"____" __________ 200__ г.                                       </w:t>
      </w:r>
    </w:p>
    <w:p w:rsidR="009A5280" w:rsidRDefault="009A5280" w:rsidP="00F7506C">
      <w:pPr>
        <w:jc w:val="center"/>
      </w:pPr>
    </w:p>
    <w:p w:rsidR="009A5280" w:rsidRDefault="009A5280" w:rsidP="00F7506C">
      <w:pPr>
        <w:jc w:val="center"/>
      </w:pPr>
    </w:p>
    <w:p w:rsidR="009A5280" w:rsidRDefault="009A5280" w:rsidP="00F7506C">
      <w:pPr>
        <w:jc w:val="center"/>
      </w:pPr>
    </w:p>
    <w:p w:rsidR="009A5280" w:rsidRDefault="009A5280" w:rsidP="00F7506C">
      <w:pPr>
        <w:jc w:val="center"/>
      </w:pPr>
    </w:p>
    <w:p w:rsidR="009A5280" w:rsidRDefault="009A5280" w:rsidP="00F7506C">
      <w:pPr>
        <w:jc w:val="center"/>
      </w:pPr>
    </w:p>
    <w:p w:rsidR="009A5280" w:rsidRDefault="009A5280" w:rsidP="00F7506C">
      <w:pPr>
        <w:jc w:val="center"/>
      </w:pPr>
    </w:p>
    <w:p w:rsidR="009A5280" w:rsidRDefault="009A5280" w:rsidP="00F7506C">
      <w:pPr>
        <w:jc w:val="center"/>
      </w:pPr>
    </w:p>
    <w:p w:rsidR="009A5280" w:rsidRDefault="009A5280" w:rsidP="00F7506C">
      <w:pPr>
        <w:jc w:val="center"/>
      </w:pPr>
    </w:p>
    <w:p w:rsidR="009A5280" w:rsidRDefault="009A5280" w:rsidP="00F7506C">
      <w:pPr>
        <w:jc w:val="center"/>
      </w:pPr>
    </w:p>
    <w:p w:rsidR="009A5280" w:rsidRDefault="009A5280" w:rsidP="00F7506C">
      <w:pPr>
        <w:jc w:val="center"/>
      </w:pPr>
    </w:p>
    <w:p w:rsidR="009A5280" w:rsidRDefault="009A5280" w:rsidP="00F7506C">
      <w:pPr>
        <w:jc w:val="center"/>
      </w:pPr>
    </w:p>
    <w:p w:rsidR="009A5280" w:rsidRDefault="009A5280" w:rsidP="00F7506C">
      <w:pPr>
        <w:jc w:val="center"/>
      </w:pPr>
    </w:p>
    <w:p w:rsidR="009A5280" w:rsidRDefault="009A5280" w:rsidP="006C6FE9">
      <w:pPr>
        <w:jc w:val="right"/>
      </w:pPr>
      <w:r>
        <w:t>Приложение № 3</w:t>
      </w:r>
    </w:p>
    <w:p w:rsidR="009A5280" w:rsidRDefault="009A5280" w:rsidP="00F7506C">
      <w:pPr>
        <w:jc w:val="center"/>
      </w:pPr>
    </w:p>
    <w:p w:rsidR="009A5280" w:rsidRDefault="009A5280" w:rsidP="00835509">
      <w:pPr>
        <w:spacing w:line="100" w:lineRule="atLeast"/>
        <w:jc w:val="center"/>
        <w:rPr>
          <w:b/>
          <w:bCs/>
          <w:sz w:val="28"/>
          <w:szCs w:val="28"/>
        </w:rPr>
      </w:pPr>
    </w:p>
    <w:p w:rsidR="009A5280" w:rsidRPr="00F63BC2" w:rsidRDefault="009A5280" w:rsidP="00835509">
      <w:pPr>
        <w:spacing w:line="100" w:lineRule="atLeast"/>
        <w:jc w:val="center"/>
        <w:rPr>
          <w:b/>
          <w:bCs/>
          <w:sz w:val="28"/>
          <w:szCs w:val="28"/>
        </w:rPr>
      </w:pPr>
      <w:r w:rsidRPr="00F63BC2">
        <w:rPr>
          <w:b/>
          <w:bCs/>
          <w:sz w:val="28"/>
          <w:szCs w:val="28"/>
        </w:rPr>
        <w:t>РАЗРЕШЕНИЕ</w:t>
      </w:r>
    </w:p>
    <w:p w:rsidR="009A5280" w:rsidRDefault="009A5280" w:rsidP="00835509">
      <w:pPr>
        <w:spacing w:line="100" w:lineRule="atLeast"/>
        <w:jc w:val="center"/>
        <w:rPr>
          <w:bCs/>
          <w:sz w:val="28"/>
          <w:szCs w:val="28"/>
        </w:rPr>
      </w:pPr>
      <w:r w:rsidRPr="00F63BC2">
        <w:rPr>
          <w:bCs/>
          <w:sz w:val="28"/>
          <w:szCs w:val="28"/>
        </w:rPr>
        <w:t xml:space="preserve">на </w:t>
      </w:r>
      <w:proofErr w:type="gramStart"/>
      <w:r w:rsidRPr="00F63BC2">
        <w:rPr>
          <w:bCs/>
          <w:sz w:val="28"/>
          <w:szCs w:val="28"/>
        </w:rPr>
        <w:t>захоронение</w:t>
      </w:r>
      <w:proofErr w:type="gramEnd"/>
      <w:r w:rsidRPr="00F63BC2">
        <w:rPr>
          <w:bCs/>
          <w:sz w:val="28"/>
          <w:szCs w:val="28"/>
        </w:rPr>
        <w:t xml:space="preserve"> на кладбище </w:t>
      </w:r>
    </w:p>
    <w:p w:rsidR="009A5280" w:rsidRPr="00F63BC2" w:rsidRDefault="008C33E0" w:rsidP="00835509">
      <w:pPr>
        <w:spacing w:line="100" w:lineRule="atLeast"/>
        <w:jc w:val="center"/>
        <w:rPr>
          <w:sz w:val="28"/>
          <w:szCs w:val="28"/>
        </w:rPr>
      </w:pPr>
      <w:proofErr w:type="spellStart"/>
      <w:r>
        <w:rPr>
          <w:bCs/>
          <w:sz w:val="28"/>
          <w:szCs w:val="28"/>
        </w:rPr>
        <w:t>Камышевского</w:t>
      </w:r>
      <w:proofErr w:type="spellEnd"/>
      <w:r w:rsidR="009A5280">
        <w:rPr>
          <w:bCs/>
          <w:sz w:val="28"/>
          <w:szCs w:val="28"/>
        </w:rPr>
        <w:t xml:space="preserve"> сельского поселения по адресу: __________________________</w:t>
      </w:r>
    </w:p>
    <w:p w:rsidR="009A5280" w:rsidRPr="00F63BC2" w:rsidRDefault="009A5280" w:rsidP="00835509">
      <w:pPr>
        <w:spacing w:line="100" w:lineRule="atLeast"/>
        <w:rPr>
          <w:sz w:val="28"/>
          <w:szCs w:val="28"/>
        </w:rPr>
      </w:pPr>
      <w:r w:rsidRPr="00F63BC2">
        <w:rPr>
          <w:sz w:val="28"/>
          <w:szCs w:val="28"/>
        </w:rPr>
        <w:t xml:space="preserve"> «____»____________20____г.                                     №_________</w:t>
      </w:r>
    </w:p>
    <w:p w:rsidR="009A5280" w:rsidRPr="00F63BC2" w:rsidRDefault="009A5280" w:rsidP="00835509">
      <w:pPr>
        <w:spacing w:line="100" w:lineRule="atLeast"/>
        <w:rPr>
          <w:sz w:val="28"/>
          <w:szCs w:val="28"/>
        </w:rPr>
      </w:pPr>
    </w:p>
    <w:p w:rsidR="009A5280" w:rsidRPr="00F63BC2" w:rsidRDefault="009A5280" w:rsidP="00835509">
      <w:pPr>
        <w:spacing w:line="100" w:lineRule="atLeast"/>
        <w:rPr>
          <w:sz w:val="28"/>
          <w:szCs w:val="28"/>
        </w:rPr>
      </w:pPr>
    </w:p>
    <w:p w:rsidR="009A5280" w:rsidRDefault="009A5280" w:rsidP="006C6FE9">
      <w:pPr>
        <w:tabs>
          <w:tab w:val="left" w:pos="1134"/>
          <w:tab w:val="left" w:pos="1276"/>
        </w:tabs>
        <w:jc w:val="both"/>
        <w:outlineLvl w:val="2"/>
        <w:rPr>
          <w:sz w:val="28"/>
          <w:szCs w:val="28"/>
        </w:rPr>
      </w:pPr>
      <w:r>
        <w:rPr>
          <w:sz w:val="28"/>
          <w:szCs w:val="28"/>
        </w:rPr>
        <w:t xml:space="preserve">Специализированная служба по вопросам похоронного дела по предоставлению гарантированного перечня услуг по погребению на территории  </w:t>
      </w:r>
      <w:r w:rsidRPr="008C2A21">
        <w:rPr>
          <w:sz w:val="28"/>
          <w:szCs w:val="28"/>
        </w:rPr>
        <w:t>муниципально</w:t>
      </w:r>
      <w:r>
        <w:rPr>
          <w:sz w:val="28"/>
          <w:szCs w:val="28"/>
        </w:rPr>
        <w:t>го образования  «</w:t>
      </w:r>
      <w:proofErr w:type="spellStart"/>
      <w:r w:rsidR="008C33E0">
        <w:rPr>
          <w:sz w:val="28"/>
          <w:szCs w:val="28"/>
        </w:rPr>
        <w:t>Камышевское</w:t>
      </w:r>
      <w:proofErr w:type="spellEnd"/>
      <w:r>
        <w:rPr>
          <w:sz w:val="28"/>
          <w:szCs w:val="28"/>
        </w:rPr>
        <w:t xml:space="preserve"> сельское </w:t>
      </w:r>
      <w:proofErr w:type="spellStart"/>
      <w:r>
        <w:rPr>
          <w:sz w:val="28"/>
          <w:szCs w:val="28"/>
        </w:rPr>
        <w:t>поселение</w:t>
      </w:r>
      <w:proofErr w:type="gramStart"/>
      <w:r>
        <w:rPr>
          <w:sz w:val="28"/>
          <w:szCs w:val="28"/>
        </w:rPr>
        <w:t>»</w:t>
      </w:r>
      <w:r w:rsidRPr="00F63BC2">
        <w:rPr>
          <w:sz w:val="28"/>
          <w:szCs w:val="28"/>
        </w:rPr>
        <w:t>р</w:t>
      </w:r>
      <w:proofErr w:type="gramEnd"/>
      <w:r w:rsidRPr="00F63BC2">
        <w:rPr>
          <w:sz w:val="28"/>
          <w:szCs w:val="28"/>
        </w:rPr>
        <w:t>азрешает</w:t>
      </w:r>
      <w:proofErr w:type="spellEnd"/>
      <w:r w:rsidRPr="00F63BC2">
        <w:rPr>
          <w:sz w:val="28"/>
          <w:szCs w:val="28"/>
        </w:rPr>
        <w:t xml:space="preserve"> произвести захоронение гр.  ____________________________________________________________</w:t>
      </w:r>
      <w:r>
        <w:rPr>
          <w:sz w:val="28"/>
          <w:szCs w:val="28"/>
        </w:rPr>
        <w:t>______</w:t>
      </w:r>
    </w:p>
    <w:p w:rsidR="009A5280" w:rsidRPr="006C6FE9" w:rsidRDefault="009A5280" w:rsidP="006C6FE9">
      <w:pPr>
        <w:spacing w:line="100" w:lineRule="atLeast"/>
        <w:ind w:left="2124" w:firstLine="708"/>
        <w:jc w:val="both"/>
        <w:rPr>
          <w:sz w:val="22"/>
          <w:szCs w:val="22"/>
        </w:rPr>
      </w:pPr>
      <w:r w:rsidRPr="006C6FE9">
        <w:rPr>
          <w:sz w:val="22"/>
          <w:szCs w:val="22"/>
        </w:rPr>
        <w:t>(Ф.И.О. умершего)</w:t>
      </w:r>
    </w:p>
    <w:p w:rsidR="009A5280" w:rsidRPr="00F63BC2" w:rsidRDefault="009A5280" w:rsidP="006C6FE9">
      <w:pPr>
        <w:spacing w:line="100" w:lineRule="atLeast"/>
        <w:jc w:val="both"/>
        <w:rPr>
          <w:bCs/>
          <w:sz w:val="28"/>
          <w:szCs w:val="28"/>
        </w:rPr>
      </w:pPr>
      <w:r w:rsidRPr="00F63BC2">
        <w:rPr>
          <w:sz w:val="28"/>
          <w:szCs w:val="28"/>
        </w:rPr>
        <w:t xml:space="preserve">на кладбище </w:t>
      </w:r>
      <w:proofErr w:type="spellStart"/>
      <w:r w:rsidR="008C33E0">
        <w:rPr>
          <w:sz w:val="28"/>
          <w:szCs w:val="28"/>
        </w:rPr>
        <w:t>Камышевского</w:t>
      </w:r>
      <w:proofErr w:type="spellEnd"/>
      <w:r>
        <w:rPr>
          <w:sz w:val="28"/>
          <w:szCs w:val="28"/>
        </w:rPr>
        <w:t xml:space="preserve"> сельского </w:t>
      </w:r>
      <w:r w:rsidRPr="00F63BC2">
        <w:rPr>
          <w:sz w:val="28"/>
          <w:szCs w:val="28"/>
        </w:rPr>
        <w:t xml:space="preserve">поселения  </w:t>
      </w:r>
      <w:r>
        <w:rPr>
          <w:sz w:val="28"/>
          <w:szCs w:val="28"/>
        </w:rPr>
        <w:t xml:space="preserve"> п</w:t>
      </w:r>
      <w:r>
        <w:rPr>
          <w:bCs/>
          <w:sz w:val="28"/>
          <w:szCs w:val="28"/>
        </w:rPr>
        <w:t>о адресу: ___________________________</w:t>
      </w:r>
      <w:r w:rsidR="00AE0FAA">
        <w:rPr>
          <w:bCs/>
          <w:sz w:val="28"/>
          <w:szCs w:val="28"/>
        </w:rPr>
        <w:t>___________________________</w:t>
      </w:r>
      <w:r>
        <w:rPr>
          <w:bCs/>
          <w:sz w:val="28"/>
          <w:szCs w:val="28"/>
        </w:rPr>
        <w:t>____________</w:t>
      </w:r>
    </w:p>
    <w:p w:rsidR="009A5280" w:rsidRPr="00F63BC2" w:rsidRDefault="009A5280" w:rsidP="00835509">
      <w:pPr>
        <w:spacing w:line="100" w:lineRule="atLeast"/>
        <w:rPr>
          <w:sz w:val="28"/>
          <w:szCs w:val="28"/>
        </w:rPr>
      </w:pPr>
    </w:p>
    <w:p w:rsidR="009A5280" w:rsidRPr="00F63BC2" w:rsidRDefault="009A5280" w:rsidP="00835509">
      <w:pPr>
        <w:spacing w:line="100" w:lineRule="atLeast"/>
        <w:rPr>
          <w:sz w:val="28"/>
          <w:szCs w:val="28"/>
        </w:rPr>
      </w:pPr>
    </w:p>
    <w:p w:rsidR="009A5280" w:rsidRDefault="009A5280" w:rsidP="00835509">
      <w:pPr>
        <w:rPr>
          <w:sz w:val="28"/>
          <w:szCs w:val="28"/>
        </w:rPr>
      </w:pPr>
      <w:r>
        <w:rPr>
          <w:sz w:val="28"/>
          <w:szCs w:val="28"/>
        </w:rPr>
        <w:t xml:space="preserve">Руководитель </w:t>
      </w:r>
    </w:p>
    <w:p w:rsidR="009A5280" w:rsidRDefault="009A5280" w:rsidP="00835509">
      <w:pPr>
        <w:rPr>
          <w:sz w:val="28"/>
          <w:szCs w:val="28"/>
        </w:rPr>
      </w:pPr>
      <w:r>
        <w:rPr>
          <w:sz w:val="28"/>
          <w:szCs w:val="28"/>
        </w:rPr>
        <w:t>специализированной службы</w:t>
      </w:r>
    </w:p>
    <w:p w:rsidR="009A5280" w:rsidRPr="00F63BC2" w:rsidRDefault="009A5280" w:rsidP="00835509">
      <w:pPr>
        <w:rPr>
          <w:sz w:val="28"/>
          <w:szCs w:val="28"/>
        </w:rPr>
      </w:pPr>
      <w:r>
        <w:rPr>
          <w:sz w:val="28"/>
          <w:szCs w:val="28"/>
        </w:rPr>
        <w:t xml:space="preserve">                                                            ________________</w:t>
      </w:r>
      <w:r>
        <w:rPr>
          <w:sz w:val="28"/>
          <w:szCs w:val="28"/>
        </w:rPr>
        <w:tab/>
        <w:t>________________</w:t>
      </w:r>
    </w:p>
    <w:p w:rsidR="009A5280" w:rsidRPr="00F63BC2" w:rsidRDefault="009A5280" w:rsidP="00835509">
      <w:pPr>
        <w:rPr>
          <w:sz w:val="28"/>
          <w:szCs w:val="28"/>
        </w:rPr>
      </w:pPr>
      <w:r w:rsidRPr="00F63BC2">
        <w:rPr>
          <w:sz w:val="28"/>
          <w:szCs w:val="28"/>
        </w:rPr>
        <w:t xml:space="preserve">подпись                      </w:t>
      </w:r>
      <w:r>
        <w:rPr>
          <w:sz w:val="28"/>
          <w:szCs w:val="28"/>
        </w:rPr>
        <w:t>Ф.И.О.</w:t>
      </w:r>
    </w:p>
    <w:p w:rsidR="009A5280" w:rsidRPr="00F63BC2" w:rsidRDefault="009A5280" w:rsidP="00835509">
      <w:pPr>
        <w:rPr>
          <w:sz w:val="28"/>
          <w:szCs w:val="28"/>
        </w:rPr>
      </w:pPr>
    </w:p>
    <w:p w:rsidR="009A5280" w:rsidRDefault="009A5280" w:rsidP="00835509">
      <w:pPr>
        <w:spacing w:line="100" w:lineRule="atLeast"/>
        <w:jc w:val="both"/>
        <w:rPr>
          <w:sz w:val="28"/>
          <w:szCs w:val="28"/>
        </w:rPr>
      </w:pPr>
      <w:r>
        <w:rPr>
          <w:sz w:val="28"/>
          <w:szCs w:val="28"/>
        </w:rPr>
        <w:t xml:space="preserve">                                                             «_____»____________20____г.</w:t>
      </w:r>
    </w:p>
    <w:p w:rsidR="009A5280" w:rsidRPr="00F63BC2" w:rsidRDefault="009A5280" w:rsidP="00835509">
      <w:pPr>
        <w:spacing w:line="100" w:lineRule="atLeast"/>
        <w:jc w:val="both"/>
        <w:rPr>
          <w:sz w:val="28"/>
          <w:szCs w:val="28"/>
        </w:rPr>
      </w:pPr>
    </w:p>
    <w:p w:rsidR="009A5280" w:rsidRPr="00F63BC2" w:rsidRDefault="009A5280" w:rsidP="00835509">
      <w:pPr>
        <w:spacing w:line="100" w:lineRule="atLeast"/>
        <w:rPr>
          <w:sz w:val="28"/>
          <w:szCs w:val="28"/>
        </w:rPr>
      </w:pPr>
    </w:p>
    <w:p w:rsidR="009A5280" w:rsidRDefault="009A5280" w:rsidP="00835509">
      <w:pPr>
        <w:spacing w:line="100" w:lineRule="atLeast"/>
        <w:rPr>
          <w:sz w:val="28"/>
          <w:szCs w:val="28"/>
        </w:rPr>
      </w:pPr>
    </w:p>
    <w:p w:rsidR="009A5280" w:rsidRDefault="009A5280" w:rsidP="00835509">
      <w:pPr>
        <w:spacing w:line="100" w:lineRule="atLeast"/>
        <w:rPr>
          <w:sz w:val="28"/>
          <w:szCs w:val="28"/>
        </w:rPr>
      </w:pPr>
    </w:p>
    <w:p w:rsidR="009A5280" w:rsidRDefault="009A5280" w:rsidP="00835509">
      <w:pPr>
        <w:spacing w:line="100" w:lineRule="atLeast"/>
        <w:rPr>
          <w:sz w:val="28"/>
          <w:szCs w:val="28"/>
        </w:rPr>
      </w:pPr>
    </w:p>
    <w:p w:rsidR="009A5280" w:rsidRDefault="009A5280" w:rsidP="00835509">
      <w:pPr>
        <w:spacing w:line="100" w:lineRule="atLeast"/>
        <w:rPr>
          <w:sz w:val="28"/>
          <w:szCs w:val="28"/>
        </w:rPr>
      </w:pPr>
    </w:p>
    <w:p w:rsidR="009A5280" w:rsidRDefault="009A5280" w:rsidP="00835509">
      <w:pPr>
        <w:spacing w:line="100" w:lineRule="atLeast"/>
        <w:rPr>
          <w:sz w:val="28"/>
          <w:szCs w:val="28"/>
        </w:rPr>
      </w:pPr>
    </w:p>
    <w:p w:rsidR="009A5280" w:rsidRDefault="009A5280" w:rsidP="00835509">
      <w:pPr>
        <w:spacing w:line="100" w:lineRule="atLeast"/>
        <w:rPr>
          <w:sz w:val="28"/>
          <w:szCs w:val="28"/>
        </w:rPr>
      </w:pPr>
    </w:p>
    <w:p w:rsidR="009A5280" w:rsidRDefault="009A5280" w:rsidP="00835509">
      <w:pPr>
        <w:spacing w:line="100" w:lineRule="atLeast"/>
        <w:rPr>
          <w:sz w:val="28"/>
          <w:szCs w:val="28"/>
        </w:rPr>
      </w:pPr>
    </w:p>
    <w:p w:rsidR="009A5280" w:rsidRDefault="009A5280" w:rsidP="00835509">
      <w:pPr>
        <w:spacing w:line="100" w:lineRule="atLeast"/>
        <w:rPr>
          <w:sz w:val="28"/>
          <w:szCs w:val="28"/>
        </w:rPr>
      </w:pPr>
    </w:p>
    <w:p w:rsidR="009A5280" w:rsidRDefault="009A5280" w:rsidP="00835509">
      <w:pPr>
        <w:spacing w:line="100" w:lineRule="atLeast"/>
        <w:rPr>
          <w:sz w:val="28"/>
          <w:szCs w:val="28"/>
        </w:rPr>
      </w:pPr>
    </w:p>
    <w:p w:rsidR="009A5280" w:rsidRDefault="009A5280" w:rsidP="00835509">
      <w:pPr>
        <w:spacing w:line="100" w:lineRule="atLeast"/>
        <w:rPr>
          <w:sz w:val="28"/>
          <w:szCs w:val="28"/>
        </w:rPr>
      </w:pPr>
    </w:p>
    <w:p w:rsidR="009A5280" w:rsidRDefault="009A5280" w:rsidP="00835509">
      <w:pPr>
        <w:spacing w:line="100" w:lineRule="atLeast"/>
        <w:rPr>
          <w:sz w:val="28"/>
          <w:szCs w:val="28"/>
        </w:rPr>
      </w:pPr>
    </w:p>
    <w:p w:rsidR="009A5280" w:rsidRDefault="009A5280" w:rsidP="00835509">
      <w:pPr>
        <w:spacing w:line="100" w:lineRule="atLeast"/>
        <w:rPr>
          <w:sz w:val="28"/>
          <w:szCs w:val="28"/>
        </w:rPr>
      </w:pPr>
    </w:p>
    <w:p w:rsidR="009A5280" w:rsidRDefault="009A5280" w:rsidP="00835509">
      <w:pPr>
        <w:spacing w:line="100" w:lineRule="atLeast"/>
        <w:rPr>
          <w:sz w:val="28"/>
          <w:szCs w:val="28"/>
        </w:rPr>
      </w:pPr>
    </w:p>
    <w:p w:rsidR="009A5280" w:rsidRDefault="009A5280" w:rsidP="00835509">
      <w:pPr>
        <w:spacing w:line="100" w:lineRule="atLeast"/>
        <w:rPr>
          <w:sz w:val="28"/>
          <w:szCs w:val="28"/>
        </w:rPr>
      </w:pPr>
    </w:p>
    <w:p w:rsidR="009A5280" w:rsidRDefault="009A5280" w:rsidP="00835509">
      <w:pPr>
        <w:spacing w:line="100" w:lineRule="atLeast"/>
        <w:rPr>
          <w:sz w:val="28"/>
          <w:szCs w:val="28"/>
        </w:rPr>
      </w:pPr>
    </w:p>
    <w:p w:rsidR="009A5280" w:rsidRDefault="009A5280" w:rsidP="00835509">
      <w:pPr>
        <w:spacing w:line="100" w:lineRule="atLeast"/>
        <w:rPr>
          <w:sz w:val="28"/>
          <w:szCs w:val="28"/>
        </w:rPr>
      </w:pPr>
    </w:p>
    <w:p w:rsidR="009A5280" w:rsidRDefault="009A5280" w:rsidP="00835509">
      <w:pPr>
        <w:spacing w:line="100" w:lineRule="atLeast"/>
        <w:rPr>
          <w:sz w:val="28"/>
          <w:szCs w:val="28"/>
        </w:rPr>
      </w:pPr>
    </w:p>
    <w:p w:rsidR="009A5280" w:rsidRDefault="009A5280" w:rsidP="00835509">
      <w:pPr>
        <w:spacing w:line="100" w:lineRule="atLeast"/>
        <w:rPr>
          <w:sz w:val="28"/>
          <w:szCs w:val="28"/>
        </w:rPr>
      </w:pPr>
    </w:p>
    <w:p w:rsidR="009A5280" w:rsidRDefault="009A5280" w:rsidP="00835509">
      <w:pPr>
        <w:spacing w:line="100" w:lineRule="atLeast"/>
        <w:rPr>
          <w:sz w:val="28"/>
          <w:szCs w:val="28"/>
        </w:rPr>
      </w:pPr>
    </w:p>
    <w:p w:rsidR="009A5280" w:rsidRDefault="009A5280" w:rsidP="00835509">
      <w:pPr>
        <w:spacing w:line="100" w:lineRule="atLeast"/>
        <w:rPr>
          <w:sz w:val="28"/>
          <w:szCs w:val="28"/>
        </w:rPr>
      </w:pPr>
    </w:p>
    <w:p w:rsidR="009A5280" w:rsidRDefault="009A5280" w:rsidP="00835509">
      <w:pPr>
        <w:spacing w:line="100" w:lineRule="atLeast"/>
        <w:rPr>
          <w:sz w:val="28"/>
          <w:szCs w:val="28"/>
        </w:rPr>
      </w:pPr>
    </w:p>
    <w:p w:rsidR="009A5280" w:rsidRDefault="009A5280" w:rsidP="00835509">
      <w:pPr>
        <w:spacing w:line="100" w:lineRule="atLeast"/>
        <w:rPr>
          <w:sz w:val="28"/>
          <w:szCs w:val="28"/>
        </w:rPr>
      </w:pPr>
    </w:p>
    <w:p w:rsidR="009A5280" w:rsidRPr="00CC03AD" w:rsidRDefault="009A5280" w:rsidP="006C6FE9">
      <w:pPr>
        <w:spacing w:line="100" w:lineRule="atLeast"/>
        <w:jc w:val="right"/>
      </w:pPr>
      <w:r w:rsidRPr="00CC03AD">
        <w:t>Приложение №4</w:t>
      </w:r>
    </w:p>
    <w:p w:rsidR="009A5280" w:rsidRPr="00687DF8" w:rsidRDefault="009A5280" w:rsidP="006C6FE9">
      <w:pPr>
        <w:pStyle w:val="ConsPlusNonformat"/>
        <w:widowControl/>
        <w:jc w:val="center"/>
        <w:rPr>
          <w:rFonts w:ascii="Times New Roman" w:hAnsi="Times New Roman"/>
          <w:b/>
          <w:sz w:val="24"/>
          <w:szCs w:val="24"/>
        </w:rPr>
      </w:pPr>
      <w:r w:rsidRPr="00687DF8">
        <w:rPr>
          <w:rFonts w:ascii="Times New Roman" w:hAnsi="Times New Roman"/>
          <w:b/>
          <w:sz w:val="24"/>
          <w:szCs w:val="24"/>
        </w:rPr>
        <w:t>УВЕДОМЛЕНИЕ</w:t>
      </w:r>
    </w:p>
    <w:p w:rsidR="009A5280" w:rsidRPr="00B64F61" w:rsidRDefault="009A5280" w:rsidP="006C6FE9">
      <w:pPr>
        <w:pStyle w:val="ConsPlusNonformat"/>
        <w:widowControl/>
        <w:jc w:val="center"/>
        <w:rPr>
          <w:rFonts w:ascii="Times New Roman" w:hAnsi="Times New Roman" w:cs="Calibri"/>
          <w:sz w:val="28"/>
          <w:szCs w:val="28"/>
        </w:rPr>
      </w:pPr>
      <w:r w:rsidRPr="00B64F61">
        <w:rPr>
          <w:rFonts w:ascii="Times New Roman" w:hAnsi="Times New Roman"/>
          <w:sz w:val="28"/>
          <w:szCs w:val="28"/>
        </w:rPr>
        <w:t xml:space="preserve">об отказе в </w:t>
      </w:r>
      <w:r w:rsidRPr="00B64F61">
        <w:rPr>
          <w:rFonts w:ascii="Times New Roman" w:hAnsi="Times New Roman" w:cs="Calibri"/>
          <w:sz w:val="28"/>
          <w:szCs w:val="28"/>
        </w:rPr>
        <w:t>выдаче разрешения на захоронение на кладбище</w:t>
      </w:r>
    </w:p>
    <w:p w:rsidR="009A5280" w:rsidRDefault="009A5280" w:rsidP="006C6FE9">
      <w:pPr>
        <w:pStyle w:val="ConsPlusNonformat"/>
        <w:widowControl/>
        <w:jc w:val="center"/>
        <w:rPr>
          <w:rFonts w:ascii="Times New Roman" w:hAnsi="Times New Roman"/>
          <w:sz w:val="24"/>
          <w:szCs w:val="24"/>
        </w:rPr>
      </w:pPr>
    </w:p>
    <w:p w:rsidR="009A5280" w:rsidRDefault="009A5280" w:rsidP="006C6FE9">
      <w:pPr>
        <w:pStyle w:val="ConsPlusNonformat"/>
        <w:widowControl/>
        <w:jc w:val="center"/>
        <w:rPr>
          <w:rFonts w:ascii="Times New Roman" w:hAnsi="Times New Roman"/>
          <w:sz w:val="24"/>
          <w:szCs w:val="24"/>
        </w:rPr>
      </w:pPr>
    </w:p>
    <w:p w:rsidR="009A5280" w:rsidRDefault="009A5280" w:rsidP="006C6FE9">
      <w:pPr>
        <w:pStyle w:val="ConsPlusNonformat"/>
        <w:widowControl/>
        <w:jc w:val="center"/>
        <w:rPr>
          <w:rFonts w:ascii="Times New Roman" w:hAnsi="Times New Roman"/>
          <w:sz w:val="24"/>
          <w:szCs w:val="24"/>
        </w:rPr>
      </w:pPr>
    </w:p>
    <w:p w:rsidR="009A5280" w:rsidRDefault="009A5280" w:rsidP="006C6FE9">
      <w:pPr>
        <w:pStyle w:val="ConsPlusNonformat"/>
        <w:widowControl/>
        <w:jc w:val="both"/>
        <w:rPr>
          <w:rFonts w:ascii="Times New Roman" w:hAnsi="Times New Roman"/>
          <w:sz w:val="28"/>
          <w:szCs w:val="28"/>
        </w:rPr>
      </w:pPr>
      <w:r>
        <w:rPr>
          <w:rFonts w:ascii="Times New Roman" w:hAnsi="Times New Roman"/>
          <w:sz w:val="28"/>
          <w:szCs w:val="28"/>
        </w:rPr>
        <w:t xml:space="preserve">Специализированная служба по вопросам похоронного дела по предоставлению гарантированного перечня услуг по погребению на территории  </w:t>
      </w:r>
      <w:r w:rsidRPr="008C2A21">
        <w:rPr>
          <w:rFonts w:ascii="Times New Roman" w:hAnsi="Times New Roman"/>
          <w:sz w:val="28"/>
          <w:szCs w:val="28"/>
        </w:rPr>
        <w:t>муниципально</w:t>
      </w:r>
      <w:r>
        <w:rPr>
          <w:rFonts w:ascii="Times New Roman" w:hAnsi="Times New Roman"/>
          <w:sz w:val="28"/>
          <w:szCs w:val="28"/>
        </w:rPr>
        <w:t>го образования «</w:t>
      </w:r>
      <w:proofErr w:type="spellStart"/>
      <w:r w:rsidR="008C33E0">
        <w:rPr>
          <w:rFonts w:ascii="Times New Roman" w:hAnsi="Times New Roman"/>
          <w:sz w:val="28"/>
          <w:szCs w:val="28"/>
        </w:rPr>
        <w:t>Камышевское</w:t>
      </w:r>
      <w:proofErr w:type="spellEnd"/>
      <w:r>
        <w:rPr>
          <w:rFonts w:ascii="Times New Roman" w:hAnsi="Times New Roman"/>
          <w:sz w:val="28"/>
          <w:szCs w:val="28"/>
        </w:rPr>
        <w:t xml:space="preserve"> сельское поселение»</w:t>
      </w:r>
    </w:p>
    <w:p w:rsidR="009A5280" w:rsidRDefault="009A5280" w:rsidP="006C6FE9">
      <w:pPr>
        <w:pStyle w:val="ConsPlusNonformat"/>
        <w:widowControl/>
        <w:spacing w:line="360" w:lineRule="auto"/>
        <w:jc w:val="both"/>
        <w:rPr>
          <w:rFonts w:ascii="Times New Roman" w:hAnsi="Times New Roman"/>
          <w:sz w:val="24"/>
          <w:szCs w:val="24"/>
          <w:u w:val="single"/>
        </w:rPr>
      </w:pPr>
      <w:r w:rsidRPr="00B64F61">
        <w:rPr>
          <w:rFonts w:ascii="Times New Roman" w:hAnsi="Times New Roman"/>
          <w:sz w:val="28"/>
          <w:szCs w:val="28"/>
        </w:rPr>
        <w:t xml:space="preserve">уведомляет Вас об отказе в выдаче </w:t>
      </w:r>
      <w:r>
        <w:rPr>
          <w:rFonts w:ascii="Times New Roman" w:hAnsi="Times New Roman"/>
          <w:sz w:val="28"/>
          <w:szCs w:val="28"/>
        </w:rPr>
        <w:t xml:space="preserve">разрешения на захоронение  на </w:t>
      </w:r>
      <w:r w:rsidRPr="00B64F61">
        <w:rPr>
          <w:rFonts w:ascii="Times New Roman" w:hAnsi="Times New Roman"/>
          <w:sz w:val="28"/>
          <w:szCs w:val="28"/>
        </w:rPr>
        <w:t xml:space="preserve">кладбище </w:t>
      </w:r>
      <w:proofErr w:type="spellStart"/>
      <w:r w:rsidR="008C33E0">
        <w:rPr>
          <w:rFonts w:ascii="Times New Roman" w:hAnsi="Times New Roman"/>
          <w:sz w:val="28"/>
          <w:szCs w:val="28"/>
        </w:rPr>
        <w:t>Камышевского</w:t>
      </w:r>
      <w:proofErr w:type="spellEnd"/>
      <w:r>
        <w:rPr>
          <w:rFonts w:ascii="Times New Roman" w:hAnsi="Times New Roman"/>
          <w:sz w:val="28"/>
          <w:szCs w:val="28"/>
        </w:rPr>
        <w:t xml:space="preserve"> сельского поселения </w:t>
      </w:r>
      <w:r w:rsidRPr="00B64F61">
        <w:rPr>
          <w:rFonts w:ascii="Times New Roman" w:hAnsi="Times New Roman"/>
          <w:sz w:val="28"/>
          <w:szCs w:val="28"/>
        </w:rPr>
        <w:t>по причине</w:t>
      </w:r>
      <w:r>
        <w:rPr>
          <w:rFonts w:ascii="Times New Roman" w:hAnsi="Times New Roman"/>
          <w:sz w:val="24"/>
          <w:szCs w:val="24"/>
          <w:u w:val="single"/>
        </w:rPr>
        <w:t xml:space="preserve">                __________________________________________________</w:t>
      </w:r>
      <w:r w:rsidR="00AE0FAA">
        <w:rPr>
          <w:rFonts w:ascii="Times New Roman" w:hAnsi="Times New Roman"/>
          <w:sz w:val="24"/>
          <w:szCs w:val="24"/>
          <w:u w:val="single"/>
        </w:rPr>
        <w:t>_______________________</w:t>
      </w:r>
      <w:r>
        <w:rPr>
          <w:rFonts w:ascii="Times New Roman" w:hAnsi="Times New Roman"/>
          <w:sz w:val="24"/>
          <w:szCs w:val="24"/>
          <w:u w:val="single"/>
        </w:rPr>
        <w:t xml:space="preserve"> _______________________________________________________________________________________________________________________________________________________________________________________________________________________________________.</w:t>
      </w:r>
    </w:p>
    <w:p w:rsidR="009A5280" w:rsidRDefault="009A5280" w:rsidP="006C6FE9">
      <w:pPr>
        <w:pStyle w:val="ConsPlusNonformat"/>
        <w:widowControl/>
        <w:jc w:val="both"/>
        <w:rPr>
          <w:rFonts w:ascii="Times New Roman" w:hAnsi="Times New Roman"/>
          <w:sz w:val="24"/>
          <w:szCs w:val="24"/>
        </w:rPr>
      </w:pPr>
    </w:p>
    <w:p w:rsidR="009A5280" w:rsidRDefault="009A5280" w:rsidP="006C6FE9">
      <w:pPr>
        <w:pStyle w:val="ConsPlusNonformat"/>
        <w:widowControl/>
        <w:jc w:val="both"/>
        <w:rPr>
          <w:rFonts w:ascii="Times New Roman" w:hAnsi="Times New Roman"/>
          <w:sz w:val="24"/>
          <w:szCs w:val="24"/>
        </w:rPr>
      </w:pPr>
    </w:p>
    <w:p w:rsidR="009A5280" w:rsidRDefault="009A5280" w:rsidP="006C6FE9">
      <w:pPr>
        <w:pStyle w:val="ConsPlusNonformat"/>
        <w:widowControl/>
        <w:jc w:val="both"/>
        <w:rPr>
          <w:rFonts w:ascii="Times New Roman" w:hAnsi="Times New Roman"/>
          <w:sz w:val="24"/>
          <w:szCs w:val="24"/>
        </w:rPr>
      </w:pPr>
    </w:p>
    <w:p w:rsidR="009A5280" w:rsidRDefault="009A5280" w:rsidP="006C6FE9">
      <w:pPr>
        <w:pStyle w:val="ConsPlusNonformat"/>
        <w:widowControl/>
        <w:jc w:val="both"/>
        <w:rPr>
          <w:rFonts w:ascii="Times New Roman" w:hAnsi="Times New Roman"/>
          <w:sz w:val="24"/>
          <w:szCs w:val="24"/>
        </w:rPr>
      </w:pPr>
    </w:p>
    <w:p w:rsidR="009A5280" w:rsidRDefault="009A5280" w:rsidP="006C6FE9">
      <w:pPr>
        <w:pStyle w:val="ConsPlusNonformat"/>
        <w:widowControl/>
        <w:jc w:val="both"/>
        <w:rPr>
          <w:rFonts w:ascii="Times New Roman" w:hAnsi="Times New Roman"/>
          <w:sz w:val="24"/>
          <w:szCs w:val="24"/>
        </w:rPr>
      </w:pPr>
      <w:r w:rsidRPr="00B64F61">
        <w:rPr>
          <w:rFonts w:ascii="Times New Roman" w:hAnsi="Times New Roman"/>
          <w:sz w:val="28"/>
          <w:szCs w:val="28"/>
        </w:rPr>
        <w:t>Исполнитель:</w:t>
      </w:r>
      <w:r>
        <w:rPr>
          <w:rFonts w:ascii="Times New Roman" w:hAnsi="Times New Roman"/>
          <w:sz w:val="24"/>
          <w:szCs w:val="24"/>
        </w:rPr>
        <w:t xml:space="preserve">                                                _____________        __________________</w:t>
      </w:r>
    </w:p>
    <w:p w:rsidR="009A5280" w:rsidRDefault="009A5280" w:rsidP="006C6FE9">
      <w:pPr>
        <w:pStyle w:val="ConsPlusNonformat"/>
        <w:widowControl/>
        <w:jc w:val="both"/>
        <w:rPr>
          <w:rFonts w:ascii="Times New Roman" w:hAnsi="Times New Roman"/>
          <w:sz w:val="24"/>
          <w:szCs w:val="24"/>
        </w:rPr>
      </w:pPr>
      <w:r>
        <w:rPr>
          <w:rFonts w:ascii="Times New Roman" w:hAnsi="Times New Roman"/>
          <w:sz w:val="24"/>
          <w:szCs w:val="24"/>
        </w:rPr>
        <w:t xml:space="preserve">                                                                          подпись                           Ф.И.О.</w:t>
      </w:r>
    </w:p>
    <w:p w:rsidR="009A5280" w:rsidRDefault="009A5280" w:rsidP="006C6FE9">
      <w:pPr>
        <w:pStyle w:val="ConsPlusNonformat"/>
        <w:widowControl/>
        <w:jc w:val="both"/>
        <w:rPr>
          <w:rFonts w:ascii="Times New Roman" w:hAnsi="Times New Roman"/>
          <w:sz w:val="24"/>
          <w:szCs w:val="24"/>
        </w:rPr>
      </w:pPr>
    </w:p>
    <w:p w:rsidR="009A5280" w:rsidRDefault="009A5280" w:rsidP="006C6FE9">
      <w:pPr>
        <w:pStyle w:val="ConsPlusNonformat"/>
        <w:widowControl/>
        <w:jc w:val="both"/>
        <w:rPr>
          <w:rFonts w:ascii="Times New Roman" w:hAnsi="Times New Roman"/>
          <w:sz w:val="24"/>
          <w:szCs w:val="24"/>
        </w:rPr>
      </w:pPr>
    </w:p>
    <w:p w:rsidR="009A5280" w:rsidRDefault="009A5280" w:rsidP="006C6FE9">
      <w:pPr>
        <w:pStyle w:val="ConsPlusNonformat"/>
        <w:widowControl/>
        <w:jc w:val="both"/>
        <w:rPr>
          <w:rFonts w:ascii="Times New Roman" w:hAnsi="Times New Roman" w:cs="Calibri"/>
          <w:color w:val="000000"/>
          <w:sz w:val="24"/>
          <w:szCs w:val="24"/>
          <w:lang w:eastAsia="en-US"/>
        </w:rPr>
      </w:pPr>
    </w:p>
    <w:p w:rsidR="009A5280" w:rsidRDefault="009A5280" w:rsidP="006C6FE9">
      <w:pPr>
        <w:pStyle w:val="ConsPlusNonformat"/>
        <w:widowControl/>
        <w:jc w:val="both"/>
        <w:rPr>
          <w:rFonts w:ascii="Times New Roman" w:hAnsi="Times New Roman"/>
          <w:sz w:val="24"/>
          <w:szCs w:val="24"/>
        </w:rPr>
      </w:pPr>
      <w:r w:rsidRPr="00B64F61">
        <w:rPr>
          <w:rFonts w:ascii="Times New Roman" w:hAnsi="Times New Roman" w:cs="Times New Roman"/>
          <w:sz w:val="28"/>
          <w:szCs w:val="28"/>
        </w:rPr>
        <w:t>Уведомление получил:</w:t>
      </w:r>
      <w:r>
        <w:rPr>
          <w:rFonts w:ascii="Times New Roman" w:hAnsi="Times New Roman"/>
          <w:sz w:val="24"/>
          <w:szCs w:val="24"/>
        </w:rPr>
        <w:t xml:space="preserve">     ___________             _____________        __________________</w:t>
      </w:r>
    </w:p>
    <w:p w:rsidR="009A5280" w:rsidRDefault="009A5280" w:rsidP="006C6FE9">
      <w:pPr>
        <w:pStyle w:val="ConsPlusNonformat"/>
        <w:widowControl/>
        <w:jc w:val="both"/>
        <w:rPr>
          <w:rFonts w:ascii="Times New Roman" w:hAnsi="Times New Roman"/>
          <w:sz w:val="24"/>
          <w:szCs w:val="24"/>
        </w:rPr>
      </w:pPr>
      <w:r>
        <w:rPr>
          <w:rFonts w:ascii="Times New Roman" w:hAnsi="Times New Roman"/>
          <w:sz w:val="24"/>
          <w:szCs w:val="24"/>
        </w:rPr>
        <w:t xml:space="preserve">                                                   дата                           подпись                      Ф.И.О.</w:t>
      </w:r>
    </w:p>
    <w:p w:rsidR="009A5280" w:rsidRDefault="009A5280" w:rsidP="006C6FE9">
      <w:pPr>
        <w:spacing w:line="100" w:lineRule="atLeast"/>
        <w:rPr>
          <w:rFonts w:cs="Calibri"/>
        </w:rPr>
      </w:pPr>
    </w:p>
    <w:p w:rsidR="009A5280" w:rsidRDefault="009A5280" w:rsidP="006C6FE9">
      <w:pPr>
        <w:spacing w:line="100" w:lineRule="atLeast"/>
        <w:jc w:val="right"/>
        <w:rPr>
          <w:sz w:val="28"/>
          <w:szCs w:val="28"/>
        </w:rPr>
      </w:pPr>
    </w:p>
    <w:p w:rsidR="009A5280" w:rsidRDefault="009A5280" w:rsidP="00835509">
      <w:pPr>
        <w:spacing w:line="100" w:lineRule="atLeast"/>
        <w:rPr>
          <w:sz w:val="28"/>
          <w:szCs w:val="28"/>
        </w:rPr>
      </w:pPr>
    </w:p>
    <w:p w:rsidR="009A5280" w:rsidRDefault="009A5280" w:rsidP="00835509">
      <w:pPr>
        <w:spacing w:line="100" w:lineRule="atLeast"/>
        <w:rPr>
          <w:sz w:val="28"/>
          <w:szCs w:val="28"/>
        </w:rPr>
      </w:pPr>
    </w:p>
    <w:p w:rsidR="009A5280" w:rsidRDefault="009A5280" w:rsidP="00835509">
      <w:pPr>
        <w:spacing w:line="100" w:lineRule="atLeast"/>
        <w:rPr>
          <w:sz w:val="28"/>
          <w:szCs w:val="28"/>
        </w:rPr>
      </w:pPr>
    </w:p>
    <w:p w:rsidR="009A5280" w:rsidRDefault="009A5280" w:rsidP="00835509">
      <w:pPr>
        <w:spacing w:line="100" w:lineRule="atLeast"/>
        <w:rPr>
          <w:sz w:val="28"/>
          <w:szCs w:val="28"/>
        </w:rPr>
      </w:pPr>
    </w:p>
    <w:p w:rsidR="009A5280" w:rsidRDefault="009A5280" w:rsidP="00835509">
      <w:pPr>
        <w:spacing w:line="100" w:lineRule="atLeast"/>
        <w:rPr>
          <w:sz w:val="28"/>
          <w:szCs w:val="28"/>
        </w:rPr>
      </w:pPr>
    </w:p>
    <w:p w:rsidR="009A5280" w:rsidRPr="00F63BC2" w:rsidRDefault="009A5280" w:rsidP="00835509">
      <w:pPr>
        <w:spacing w:line="100" w:lineRule="atLeast"/>
        <w:rPr>
          <w:sz w:val="28"/>
          <w:szCs w:val="28"/>
        </w:rPr>
      </w:pPr>
    </w:p>
    <w:p w:rsidR="009A5280" w:rsidRDefault="009A5280" w:rsidP="00835509">
      <w:pPr>
        <w:jc w:val="center"/>
      </w:pPr>
    </w:p>
    <w:p w:rsidR="009A5280" w:rsidRDefault="009A5280" w:rsidP="00835509">
      <w:pPr>
        <w:jc w:val="center"/>
      </w:pPr>
    </w:p>
    <w:p w:rsidR="009A5280" w:rsidRDefault="009A5280" w:rsidP="00835509">
      <w:pPr>
        <w:jc w:val="center"/>
      </w:pPr>
    </w:p>
    <w:p w:rsidR="009A5280" w:rsidRDefault="009A5280" w:rsidP="00835509">
      <w:pPr>
        <w:jc w:val="center"/>
      </w:pPr>
    </w:p>
    <w:p w:rsidR="009A5280" w:rsidRDefault="009A5280" w:rsidP="00835509">
      <w:pPr>
        <w:jc w:val="center"/>
      </w:pPr>
    </w:p>
    <w:p w:rsidR="009A5280" w:rsidRDefault="009A5280" w:rsidP="00835509">
      <w:pPr>
        <w:jc w:val="center"/>
      </w:pPr>
    </w:p>
    <w:p w:rsidR="009A5280" w:rsidRDefault="009A5280" w:rsidP="00835509">
      <w:pPr>
        <w:jc w:val="center"/>
      </w:pPr>
    </w:p>
    <w:p w:rsidR="009A5280" w:rsidRDefault="009A5280" w:rsidP="00835509">
      <w:pPr>
        <w:jc w:val="center"/>
      </w:pPr>
    </w:p>
    <w:p w:rsidR="009A5280" w:rsidRDefault="009A5280" w:rsidP="00835509">
      <w:pPr>
        <w:jc w:val="center"/>
      </w:pPr>
    </w:p>
    <w:p w:rsidR="009A5280" w:rsidRDefault="009A5280" w:rsidP="00835509">
      <w:pPr>
        <w:jc w:val="center"/>
      </w:pPr>
    </w:p>
    <w:p w:rsidR="009A5280" w:rsidRDefault="009A5280" w:rsidP="00835509">
      <w:pPr>
        <w:jc w:val="center"/>
      </w:pPr>
    </w:p>
    <w:p w:rsidR="009A5280" w:rsidRDefault="009A5280" w:rsidP="00835509">
      <w:pPr>
        <w:jc w:val="center"/>
      </w:pPr>
    </w:p>
    <w:p w:rsidR="009A5280" w:rsidRDefault="009A5280" w:rsidP="00835509">
      <w:pPr>
        <w:jc w:val="center"/>
      </w:pPr>
    </w:p>
    <w:p w:rsidR="009A5280" w:rsidRDefault="009A5280" w:rsidP="00835509">
      <w:pPr>
        <w:jc w:val="center"/>
      </w:pPr>
    </w:p>
    <w:p w:rsidR="009A5280" w:rsidRDefault="009A5280" w:rsidP="00835509">
      <w:pPr>
        <w:jc w:val="center"/>
      </w:pPr>
    </w:p>
    <w:p w:rsidR="009A5280" w:rsidRDefault="009A5280" w:rsidP="00835509">
      <w:pPr>
        <w:jc w:val="center"/>
      </w:pPr>
    </w:p>
    <w:p w:rsidR="009A5280" w:rsidRDefault="009A5280" w:rsidP="00AE0FAA"/>
    <w:p w:rsidR="009A5280" w:rsidRDefault="009A5280" w:rsidP="00835509">
      <w:pPr>
        <w:jc w:val="center"/>
      </w:pPr>
    </w:p>
    <w:p w:rsidR="009A5280" w:rsidRDefault="009A5280" w:rsidP="00CC03AD">
      <w:pPr>
        <w:jc w:val="right"/>
      </w:pPr>
      <w:proofErr w:type="gramStart"/>
      <w:r>
        <w:t>Приложении</w:t>
      </w:r>
      <w:proofErr w:type="gramEnd"/>
      <w:r>
        <w:t xml:space="preserve"> №5</w:t>
      </w:r>
    </w:p>
    <w:p w:rsidR="009A5280" w:rsidRDefault="009A5280" w:rsidP="00CC03AD">
      <w:pPr>
        <w:jc w:val="right"/>
      </w:pPr>
    </w:p>
    <w:p w:rsidR="009A5280" w:rsidRDefault="009A5280" w:rsidP="00CC03AD">
      <w:pPr>
        <w:tabs>
          <w:tab w:val="left" w:pos="1134"/>
          <w:tab w:val="left" w:pos="1276"/>
        </w:tabs>
        <w:jc w:val="right"/>
        <w:outlineLvl w:val="2"/>
        <w:rPr>
          <w:sz w:val="28"/>
          <w:szCs w:val="28"/>
        </w:rPr>
      </w:pPr>
      <w:r w:rsidRPr="00FE0205">
        <w:rPr>
          <w:sz w:val="28"/>
          <w:szCs w:val="28"/>
        </w:rPr>
        <w:t xml:space="preserve">В  специализированную службу </w:t>
      </w:r>
    </w:p>
    <w:p w:rsidR="009A5280" w:rsidRDefault="009A5280" w:rsidP="00CC03AD">
      <w:pPr>
        <w:tabs>
          <w:tab w:val="left" w:pos="1134"/>
          <w:tab w:val="left" w:pos="1276"/>
        </w:tabs>
        <w:jc w:val="right"/>
        <w:outlineLvl w:val="2"/>
        <w:rPr>
          <w:sz w:val="28"/>
          <w:szCs w:val="28"/>
        </w:rPr>
      </w:pPr>
      <w:r w:rsidRPr="00FE0205">
        <w:rPr>
          <w:sz w:val="28"/>
          <w:szCs w:val="28"/>
        </w:rPr>
        <w:t>по вопросам похоронного дела</w:t>
      </w:r>
    </w:p>
    <w:p w:rsidR="009A5280" w:rsidRDefault="009A5280" w:rsidP="00CC03AD">
      <w:pPr>
        <w:tabs>
          <w:tab w:val="left" w:pos="1134"/>
          <w:tab w:val="left" w:pos="1276"/>
        </w:tabs>
        <w:jc w:val="right"/>
        <w:outlineLvl w:val="2"/>
        <w:rPr>
          <w:sz w:val="28"/>
          <w:szCs w:val="28"/>
        </w:rPr>
      </w:pPr>
      <w:r w:rsidRPr="00FE0205">
        <w:rPr>
          <w:sz w:val="28"/>
          <w:szCs w:val="28"/>
        </w:rPr>
        <w:t xml:space="preserve"> по предоставлению гарантированного </w:t>
      </w:r>
    </w:p>
    <w:p w:rsidR="009A5280" w:rsidRDefault="009A5280" w:rsidP="00CC03AD">
      <w:pPr>
        <w:tabs>
          <w:tab w:val="left" w:pos="1134"/>
          <w:tab w:val="left" w:pos="1276"/>
        </w:tabs>
        <w:jc w:val="right"/>
        <w:outlineLvl w:val="2"/>
        <w:rPr>
          <w:sz w:val="28"/>
          <w:szCs w:val="28"/>
        </w:rPr>
      </w:pPr>
      <w:r w:rsidRPr="00FE0205">
        <w:rPr>
          <w:sz w:val="28"/>
          <w:szCs w:val="28"/>
        </w:rPr>
        <w:t>перечня услуг по погребению на</w:t>
      </w:r>
    </w:p>
    <w:p w:rsidR="009A5280" w:rsidRDefault="009A5280" w:rsidP="00CC03AD">
      <w:pPr>
        <w:tabs>
          <w:tab w:val="left" w:pos="1134"/>
          <w:tab w:val="left" w:pos="1276"/>
        </w:tabs>
        <w:jc w:val="right"/>
        <w:outlineLvl w:val="2"/>
        <w:rPr>
          <w:sz w:val="28"/>
          <w:szCs w:val="28"/>
        </w:rPr>
      </w:pPr>
      <w:r w:rsidRPr="00FE0205">
        <w:rPr>
          <w:sz w:val="28"/>
          <w:szCs w:val="28"/>
        </w:rPr>
        <w:t xml:space="preserve"> территории  муниципального образования</w:t>
      </w:r>
    </w:p>
    <w:p w:rsidR="009A5280" w:rsidRPr="00FE0205" w:rsidRDefault="009A5280" w:rsidP="00CC03AD">
      <w:pPr>
        <w:tabs>
          <w:tab w:val="left" w:pos="1134"/>
          <w:tab w:val="left" w:pos="1276"/>
        </w:tabs>
        <w:jc w:val="right"/>
        <w:outlineLvl w:val="2"/>
        <w:rPr>
          <w:sz w:val="28"/>
          <w:szCs w:val="28"/>
        </w:rPr>
      </w:pPr>
      <w:r w:rsidRPr="00FE0205">
        <w:rPr>
          <w:sz w:val="28"/>
          <w:szCs w:val="28"/>
        </w:rPr>
        <w:t xml:space="preserve"> «</w:t>
      </w:r>
      <w:proofErr w:type="spellStart"/>
      <w:r w:rsidR="008C33E0">
        <w:rPr>
          <w:sz w:val="28"/>
          <w:szCs w:val="28"/>
        </w:rPr>
        <w:t>Камышевское</w:t>
      </w:r>
      <w:proofErr w:type="spellEnd"/>
      <w:r>
        <w:rPr>
          <w:sz w:val="28"/>
          <w:szCs w:val="28"/>
        </w:rPr>
        <w:t xml:space="preserve"> сельское </w:t>
      </w:r>
      <w:r w:rsidRPr="00FE0205">
        <w:rPr>
          <w:sz w:val="28"/>
          <w:szCs w:val="28"/>
        </w:rPr>
        <w:t xml:space="preserve"> поселение» </w:t>
      </w:r>
    </w:p>
    <w:p w:rsidR="009A5280" w:rsidRPr="00FE0205" w:rsidRDefault="009A5280" w:rsidP="00CC03AD">
      <w:pPr>
        <w:ind w:firstLine="225"/>
        <w:jc w:val="both"/>
        <w:rPr>
          <w:sz w:val="28"/>
          <w:szCs w:val="28"/>
        </w:rPr>
      </w:pPr>
    </w:p>
    <w:p w:rsidR="009A5280" w:rsidRDefault="009A5280" w:rsidP="00CC03AD">
      <w:pPr>
        <w:ind w:firstLine="225"/>
        <w:jc w:val="right"/>
        <w:rPr>
          <w:sz w:val="28"/>
          <w:szCs w:val="28"/>
        </w:rPr>
      </w:pPr>
      <w:r w:rsidRPr="00FE0205">
        <w:rPr>
          <w:sz w:val="28"/>
          <w:szCs w:val="28"/>
        </w:rPr>
        <w:t>От</w:t>
      </w:r>
      <w:r>
        <w:rPr>
          <w:sz w:val="28"/>
          <w:szCs w:val="28"/>
        </w:rPr>
        <w:t>_______________________________________</w:t>
      </w:r>
      <w:r w:rsidRPr="00FE0205">
        <w:rPr>
          <w:sz w:val="28"/>
          <w:szCs w:val="28"/>
        </w:rPr>
        <w:t>_________</w:t>
      </w:r>
    </w:p>
    <w:p w:rsidR="009A5280" w:rsidRPr="00B9504D" w:rsidRDefault="009A5280" w:rsidP="00CC03AD">
      <w:pPr>
        <w:ind w:firstLine="225"/>
        <w:jc w:val="right"/>
      </w:pPr>
      <w:r w:rsidRPr="00B9504D">
        <w:t xml:space="preserve">                           (фамилия, имя, отчество)</w:t>
      </w:r>
    </w:p>
    <w:p w:rsidR="009A5280" w:rsidRPr="00FE0205" w:rsidRDefault="009A5280" w:rsidP="00CC03AD">
      <w:pPr>
        <w:ind w:firstLine="225"/>
        <w:jc w:val="right"/>
        <w:rPr>
          <w:sz w:val="28"/>
          <w:szCs w:val="28"/>
        </w:rPr>
      </w:pPr>
      <w:r w:rsidRPr="00FE0205">
        <w:rPr>
          <w:sz w:val="28"/>
          <w:szCs w:val="28"/>
        </w:rPr>
        <w:t>________________________________________________</w:t>
      </w:r>
      <w:r>
        <w:rPr>
          <w:sz w:val="28"/>
          <w:szCs w:val="28"/>
        </w:rPr>
        <w:t>___</w:t>
      </w:r>
    </w:p>
    <w:p w:rsidR="009A5280" w:rsidRPr="00B9504D" w:rsidRDefault="009A5280" w:rsidP="00CC03AD">
      <w:pPr>
        <w:ind w:firstLine="225"/>
        <w:jc w:val="right"/>
      </w:pPr>
      <w:r w:rsidRPr="00B9504D">
        <w:t>(место жительства, телефон)</w:t>
      </w:r>
    </w:p>
    <w:p w:rsidR="009A5280" w:rsidRPr="00FE0205" w:rsidRDefault="009A5280" w:rsidP="00CC03AD">
      <w:pPr>
        <w:pStyle w:val="Heading"/>
        <w:jc w:val="center"/>
        <w:rPr>
          <w:rFonts w:ascii="Times New Roman" w:hAnsi="Times New Roman"/>
          <w:sz w:val="28"/>
          <w:szCs w:val="28"/>
        </w:rPr>
      </w:pPr>
    </w:p>
    <w:p w:rsidR="009A5280" w:rsidRPr="00661808" w:rsidRDefault="009A5280" w:rsidP="00CC03AD">
      <w:pPr>
        <w:pStyle w:val="Heading"/>
        <w:jc w:val="center"/>
        <w:rPr>
          <w:rFonts w:ascii="Times New Roman" w:hAnsi="Times New Roman"/>
          <w:sz w:val="24"/>
          <w:szCs w:val="24"/>
        </w:rPr>
      </w:pPr>
    </w:p>
    <w:p w:rsidR="009A5280" w:rsidRPr="005A018B" w:rsidRDefault="009A5280" w:rsidP="00CC03AD">
      <w:pPr>
        <w:pStyle w:val="Heading"/>
        <w:jc w:val="center"/>
        <w:rPr>
          <w:rFonts w:ascii="Times New Roman" w:hAnsi="Times New Roman"/>
          <w:sz w:val="28"/>
          <w:szCs w:val="28"/>
        </w:rPr>
      </w:pPr>
      <w:r w:rsidRPr="005A018B">
        <w:rPr>
          <w:rFonts w:ascii="Times New Roman" w:hAnsi="Times New Roman"/>
          <w:sz w:val="28"/>
          <w:szCs w:val="28"/>
        </w:rPr>
        <w:t>ЗАЯВЛЕНИЕ</w:t>
      </w:r>
    </w:p>
    <w:p w:rsidR="009A5280" w:rsidRDefault="009A5280" w:rsidP="00B9504D">
      <w:pPr>
        <w:jc w:val="both"/>
      </w:pPr>
    </w:p>
    <w:p w:rsidR="009A5280" w:rsidRDefault="009A5280" w:rsidP="00B9504D">
      <w:pPr>
        <w:jc w:val="both"/>
      </w:pPr>
      <w:r>
        <w:t xml:space="preserve">Прошу разрешить произвести: установку/замену/монтаж/демонтаж/ремонт </w:t>
      </w:r>
      <w:r w:rsidRPr="00B9504D">
        <w:rPr>
          <w:i/>
        </w:rPr>
        <w:t>(нужное подчеркнуть)</w:t>
      </w:r>
      <w:r>
        <w:t xml:space="preserve">надмогильного сооружения (надгробия) или ограды </w:t>
      </w:r>
      <w:r w:rsidRPr="00B9504D">
        <w:rPr>
          <w:i/>
        </w:rPr>
        <w:t>(нужное подчеркнуть</w:t>
      </w:r>
      <w:r>
        <w:rPr>
          <w:i/>
        </w:rPr>
        <w:t xml:space="preserve">) </w:t>
      </w:r>
      <w:r>
        <w:t>на могиле ____________________________________________________________________</w:t>
      </w:r>
    </w:p>
    <w:p w:rsidR="009A5280" w:rsidRDefault="009A5280" w:rsidP="00B9504D">
      <w:pPr>
        <w:jc w:val="both"/>
        <w:rPr>
          <w:sz w:val="20"/>
          <w:szCs w:val="20"/>
        </w:rPr>
      </w:pPr>
      <w:r>
        <w:tab/>
      </w:r>
      <w:r>
        <w:tab/>
      </w:r>
      <w:r>
        <w:tab/>
      </w:r>
      <w:r>
        <w:tab/>
      </w:r>
      <w:r>
        <w:tab/>
      </w:r>
      <w:r>
        <w:tab/>
      </w:r>
      <w:r>
        <w:rPr>
          <w:sz w:val="20"/>
          <w:szCs w:val="20"/>
        </w:rPr>
        <w:t>(фамилия, имя, отчество умершего)</w:t>
      </w:r>
    </w:p>
    <w:p w:rsidR="009A5280" w:rsidRDefault="009A5280" w:rsidP="00B9504D">
      <w:pPr>
        <w:jc w:val="both"/>
      </w:pPr>
      <w:r>
        <w:t xml:space="preserve">на кладбище по адресу: </w:t>
      </w:r>
      <w:r w:rsidR="00AE0FAA">
        <w:t>_____________________________________________________</w:t>
      </w:r>
      <w:r>
        <w:t xml:space="preserve"> _____________________________________________ могила № _________.</w:t>
      </w:r>
    </w:p>
    <w:p w:rsidR="009A5280" w:rsidRDefault="009A5280" w:rsidP="00B9504D">
      <w:pPr>
        <w:spacing w:line="360" w:lineRule="auto"/>
        <w:jc w:val="both"/>
      </w:pPr>
      <w:r>
        <w:t>Технические характеристики надмогильного сооружения (надгробия) или ограды, в том числе размер __________________________________________________________________</w:t>
      </w:r>
    </w:p>
    <w:p w:rsidR="009A5280" w:rsidRDefault="009A5280" w:rsidP="00B9504D">
      <w:pPr>
        <w:spacing w:line="360" w:lineRule="auto"/>
        <w:jc w:val="both"/>
      </w:pPr>
      <w:r>
        <w:t>_____________________________________________________________________________.</w:t>
      </w:r>
    </w:p>
    <w:p w:rsidR="009A5280" w:rsidRDefault="009A5280" w:rsidP="00B9504D">
      <w:pPr>
        <w:jc w:val="both"/>
      </w:pPr>
      <w:r>
        <w:t>Прилагаю копии документов:</w:t>
      </w:r>
    </w:p>
    <w:p w:rsidR="009A5280" w:rsidRDefault="009A5280" w:rsidP="00B9504D">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5280" w:rsidRDefault="009A5280" w:rsidP="00B9504D">
      <w:pPr>
        <w:jc w:val="both"/>
      </w:pPr>
    </w:p>
    <w:p w:rsidR="009A5280" w:rsidRDefault="009A5280" w:rsidP="00B9504D">
      <w:pPr>
        <w:jc w:val="both"/>
      </w:pPr>
      <w:r>
        <w:t>Вышеуказанные работы будут производиться ______________________________________</w:t>
      </w:r>
    </w:p>
    <w:p w:rsidR="009A5280" w:rsidRDefault="009A5280" w:rsidP="00B9504D">
      <w:pPr>
        <w:jc w:val="both"/>
      </w:pPr>
      <w:r>
        <w:t>_____________________________________________________________________________</w:t>
      </w:r>
    </w:p>
    <w:p w:rsidR="009A5280" w:rsidRPr="002E3857" w:rsidRDefault="009A5280" w:rsidP="002E3857">
      <w:pPr>
        <w:ind w:left="1416" w:firstLine="708"/>
        <w:jc w:val="both"/>
        <w:rPr>
          <w:sz w:val="20"/>
          <w:szCs w:val="20"/>
        </w:rPr>
      </w:pPr>
      <w:r w:rsidRPr="002E3857">
        <w:rPr>
          <w:sz w:val="20"/>
          <w:szCs w:val="20"/>
        </w:rPr>
        <w:t>(исполнитель работ, дата проведения работ)</w:t>
      </w:r>
    </w:p>
    <w:p w:rsidR="009A5280" w:rsidRDefault="009A5280" w:rsidP="00B9504D">
      <w:pPr>
        <w:jc w:val="both"/>
      </w:pPr>
      <w:r>
        <w:t>По окончании работ обязуюсь вывезти остатки строительных расходных материалов и привести в порядок прилегающую территория к месту захоронения.</w:t>
      </w:r>
    </w:p>
    <w:p w:rsidR="009A5280" w:rsidRDefault="009A5280" w:rsidP="00B9504D">
      <w:pPr>
        <w:jc w:val="both"/>
      </w:pPr>
    </w:p>
    <w:p w:rsidR="009A5280" w:rsidRDefault="009A5280" w:rsidP="00B9504D">
      <w:pPr>
        <w:jc w:val="both"/>
      </w:pPr>
    </w:p>
    <w:p w:rsidR="009A5280" w:rsidRDefault="009A5280" w:rsidP="00B9504D">
      <w:pPr>
        <w:jc w:val="both"/>
      </w:pPr>
    </w:p>
    <w:p w:rsidR="009A5280" w:rsidRDefault="009A5280" w:rsidP="00B9504D">
      <w:pPr>
        <w:jc w:val="both"/>
      </w:pPr>
    </w:p>
    <w:p w:rsidR="009A5280" w:rsidRDefault="009A5280" w:rsidP="002E3857">
      <w:pPr>
        <w:shd w:val="clear" w:color="auto" w:fill="FFFFFF"/>
        <w:jc w:val="right"/>
        <w:rPr>
          <w:color w:val="000000"/>
          <w:sz w:val="28"/>
          <w:szCs w:val="28"/>
        </w:rPr>
      </w:pPr>
      <w:r w:rsidRPr="00BE0B28">
        <w:rPr>
          <w:color w:val="000000"/>
          <w:sz w:val="28"/>
          <w:szCs w:val="28"/>
        </w:rPr>
        <w:t>                                      __________________ _________</w:t>
      </w:r>
      <w:r w:rsidRPr="00BE0B28">
        <w:rPr>
          <w:color w:val="000000"/>
          <w:sz w:val="28"/>
          <w:szCs w:val="28"/>
        </w:rPr>
        <w:br/>
      </w:r>
      <w:r w:rsidRPr="00BE0B28">
        <w:rPr>
          <w:color w:val="000000"/>
          <w:sz w:val="28"/>
          <w:szCs w:val="28"/>
        </w:rPr>
        <w:br/>
        <w:t>             (подпись)      (дата)</w:t>
      </w:r>
    </w:p>
    <w:p w:rsidR="009A5280" w:rsidRDefault="009A5280" w:rsidP="00B9504D">
      <w:pPr>
        <w:jc w:val="both"/>
      </w:pPr>
    </w:p>
    <w:p w:rsidR="009A5280" w:rsidRDefault="009A5280" w:rsidP="00B9504D">
      <w:pPr>
        <w:jc w:val="both"/>
      </w:pPr>
    </w:p>
    <w:p w:rsidR="009A5280" w:rsidRDefault="009A5280" w:rsidP="00B9504D">
      <w:pPr>
        <w:jc w:val="both"/>
      </w:pPr>
    </w:p>
    <w:p w:rsidR="009A5280" w:rsidRDefault="009A5280" w:rsidP="00B9504D">
      <w:pPr>
        <w:jc w:val="both"/>
      </w:pPr>
    </w:p>
    <w:p w:rsidR="009A5280" w:rsidRDefault="009A5280" w:rsidP="00B9504D">
      <w:pPr>
        <w:jc w:val="both"/>
      </w:pPr>
    </w:p>
    <w:p w:rsidR="009A5280" w:rsidRDefault="009A5280" w:rsidP="00B9504D">
      <w:pPr>
        <w:jc w:val="both"/>
      </w:pPr>
    </w:p>
    <w:p w:rsidR="009A5280" w:rsidRDefault="009A5280" w:rsidP="00B9504D">
      <w:pPr>
        <w:jc w:val="both"/>
      </w:pPr>
    </w:p>
    <w:p w:rsidR="009A5280" w:rsidRDefault="009A5280" w:rsidP="00B9504D">
      <w:pPr>
        <w:jc w:val="both"/>
      </w:pPr>
    </w:p>
    <w:p w:rsidR="009A5280" w:rsidRDefault="009A5280" w:rsidP="00466F23">
      <w:pPr>
        <w:jc w:val="right"/>
      </w:pPr>
      <w:r>
        <w:t>Приложение №6</w:t>
      </w:r>
    </w:p>
    <w:p w:rsidR="009A5280" w:rsidRDefault="009A5280" w:rsidP="00466F23">
      <w:pPr>
        <w:jc w:val="right"/>
      </w:pPr>
    </w:p>
    <w:p w:rsidR="009A5280" w:rsidRDefault="009A5280" w:rsidP="00466F23">
      <w:pPr>
        <w:jc w:val="right"/>
      </w:pPr>
    </w:p>
    <w:p w:rsidR="009A5280" w:rsidRDefault="009A5280" w:rsidP="00466F23">
      <w:pPr>
        <w:spacing w:line="100" w:lineRule="atLeast"/>
        <w:jc w:val="center"/>
        <w:rPr>
          <w:b/>
          <w:bCs/>
          <w:sz w:val="28"/>
          <w:szCs w:val="28"/>
        </w:rPr>
      </w:pPr>
      <w:r>
        <w:rPr>
          <w:b/>
          <w:bCs/>
          <w:sz w:val="28"/>
          <w:szCs w:val="28"/>
        </w:rPr>
        <w:t>ЗАКЛЮЧЕНИЕ</w:t>
      </w:r>
    </w:p>
    <w:p w:rsidR="009A5280" w:rsidRPr="00F63BC2" w:rsidRDefault="009A5280" w:rsidP="00466F23">
      <w:pPr>
        <w:spacing w:line="100" w:lineRule="atLeast"/>
        <w:jc w:val="center"/>
        <w:rPr>
          <w:b/>
          <w:bCs/>
          <w:sz w:val="28"/>
          <w:szCs w:val="28"/>
        </w:rPr>
      </w:pPr>
    </w:p>
    <w:p w:rsidR="009A5280" w:rsidRPr="00F63BC2" w:rsidRDefault="009A5280" w:rsidP="00466F23">
      <w:pPr>
        <w:spacing w:line="100" w:lineRule="atLeast"/>
        <w:jc w:val="center"/>
        <w:rPr>
          <w:sz w:val="28"/>
          <w:szCs w:val="28"/>
        </w:rPr>
      </w:pPr>
      <w:proofErr w:type="gramStart"/>
      <w:r>
        <w:rPr>
          <w:bCs/>
          <w:sz w:val="28"/>
          <w:szCs w:val="28"/>
        </w:rPr>
        <w:t xml:space="preserve">специализированной службы </w:t>
      </w:r>
      <w:r w:rsidRPr="00F63BC2">
        <w:rPr>
          <w:bCs/>
          <w:sz w:val="28"/>
          <w:szCs w:val="28"/>
        </w:rPr>
        <w:t xml:space="preserve">на </w:t>
      </w:r>
      <w:r w:rsidRPr="00534CC9">
        <w:rPr>
          <w:sz w:val="28"/>
          <w:szCs w:val="28"/>
        </w:rPr>
        <w:t xml:space="preserve">установку/замену/монтаж/демонтаж/ремонт </w:t>
      </w:r>
      <w:r w:rsidRPr="00534CC9">
        <w:rPr>
          <w:i/>
          <w:sz w:val="28"/>
          <w:szCs w:val="28"/>
        </w:rPr>
        <w:t xml:space="preserve">(нужное подчеркнуть) </w:t>
      </w:r>
      <w:r w:rsidRPr="00534CC9">
        <w:rPr>
          <w:sz w:val="28"/>
          <w:szCs w:val="28"/>
        </w:rPr>
        <w:t xml:space="preserve">надмогильного сооружения (надгробия) или ограды </w:t>
      </w:r>
      <w:r w:rsidRPr="00534CC9">
        <w:rPr>
          <w:i/>
          <w:sz w:val="28"/>
          <w:szCs w:val="28"/>
        </w:rPr>
        <w:t xml:space="preserve">(нужное подчеркнуть) </w:t>
      </w:r>
      <w:r w:rsidRPr="00F63BC2">
        <w:rPr>
          <w:bCs/>
          <w:sz w:val="28"/>
          <w:szCs w:val="28"/>
        </w:rPr>
        <w:t xml:space="preserve">на кладбище </w:t>
      </w:r>
      <w:proofErr w:type="spellStart"/>
      <w:r w:rsidR="008C33E0">
        <w:rPr>
          <w:bCs/>
          <w:sz w:val="28"/>
          <w:szCs w:val="28"/>
        </w:rPr>
        <w:t>Камышевского</w:t>
      </w:r>
      <w:proofErr w:type="spellEnd"/>
      <w:r>
        <w:rPr>
          <w:bCs/>
          <w:sz w:val="28"/>
          <w:szCs w:val="28"/>
        </w:rPr>
        <w:t xml:space="preserve"> сельского  поселения по адресу: ______________</w:t>
      </w:r>
      <w:r w:rsidR="00AE0FAA">
        <w:rPr>
          <w:bCs/>
          <w:sz w:val="28"/>
          <w:szCs w:val="28"/>
        </w:rPr>
        <w:t>__________________________________</w:t>
      </w:r>
      <w:r>
        <w:rPr>
          <w:bCs/>
          <w:sz w:val="28"/>
          <w:szCs w:val="28"/>
        </w:rPr>
        <w:t>____________</w:t>
      </w:r>
      <w:proofErr w:type="gramEnd"/>
    </w:p>
    <w:p w:rsidR="009A5280" w:rsidRPr="00F63BC2" w:rsidRDefault="009A5280" w:rsidP="00466F23">
      <w:pPr>
        <w:spacing w:line="100" w:lineRule="atLeast"/>
        <w:rPr>
          <w:sz w:val="28"/>
          <w:szCs w:val="28"/>
        </w:rPr>
      </w:pPr>
      <w:r w:rsidRPr="00F63BC2">
        <w:rPr>
          <w:sz w:val="28"/>
          <w:szCs w:val="28"/>
        </w:rPr>
        <w:t xml:space="preserve"> «____»____________20____г.                                     №_________</w:t>
      </w:r>
    </w:p>
    <w:p w:rsidR="009A5280" w:rsidRPr="00F63BC2" w:rsidRDefault="009A5280" w:rsidP="00466F23">
      <w:pPr>
        <w:spacing w:line="100" w:lineRule="atLeast"/>
        <w:rPr>
          <w:sz w:val="28"/>
          <w:szCs w:val="28"/>
        </w:rPr>
      </w:pPr>
    </w:p>
    <w:p w:rsidR="009A5280" w:rsidRPr="00F63BC2" w:rsidRDefault="009A5280" w:rsidP="00466F23">
      <w:pPr>
        <w:spacing w:line="100" w:lineRule="atLeast"/>
        <w:rPr>
          <w:sz w:val="28"/>
          <w:szCs w:val="28"/>
        </w:rPr>
      </w:pPr>
    </w:p>
    <w:p w:rsidR="009A5280" w:rsidRPr="00D01EE0" w:rsidRDefault="009A5280" w:rsidP="00F60DFF">
      <w:pPr>
        <w:pStyle w:val="a3"/>
        <w:shd w:val="clear" w:color="auto" w:fill="FFFFFF"/>
        <w:spacing w:before="0" w:beforeAutospacing="0" w:after="0" w:afterAutospacing="0"/>
        <w:jc w:val="both"/>
        <w:textAlignment w:val="baseline"/>
        <w:rPr>
          <w:color w:val="000000"/>
          <w:sz w:val="28"/>
          <w:szCs w:val="28"/>
        </w:rPr>
      </w:pPr>
      <w:r>
        <w:rPr>
          <w:sz w:val="28"/>
          <w:szCs w:val="28"/>
        </w:rPr>
        <w:t xml:space="preserve">На основании заявления гр. ____________________________________, зарегистрированного по адресу: ______________________________________, по вопросу выдачи разрешения на установку, замену, монтаж, демонтаж, ремонт </w:t>
      </w:r>
      <w:r w:rsidRPr="00534CC9">
        <w:rPr>
          <w:i/>
          <w:sz w:val="28"/>
          <w:szCs w:val="28"/>
        </w:rPr>
        <w:t>(нужное подчеркнуть</w:t>
      </w:r>
      <w:proofErr w:type="gramStart"/>
      <w:r w:rsidRPr="00534CC9">
        <w:rPr>
          <w:i/>
          <w:sz w:val="28"/>
          <w:szCs w:val="28"/>
        </w:rPr>
        <w:t>)</w:t>
      </w:r>
      <w:r>
        <w:rPr>
          <w:sz w:val="28"/>
          <w:szCs w:val="28"/>
        </w:rPr>
        <w:t>н</w:t>
      </w:r>
      <w:proofErr w:type="gramEnd"/>
      <w:r>
        <w:rPr>
          <w:sz w:val="28"/>
          <w:szCs w:val="28"/>
        </w:rPr>
        <w:t xml:space="preserve">адмогильного сооружения (надгробия) или ограды </w:t>
      </w:r>
      <w:r w:rsidRPr="00534CC9">
        <w:rPr>
          <w:i/>
          <w:sz w:val="28"/>
          <w:szCs w:val="28"/>
        </w:rPr>
        <w:t>(нужное подчеркнуть)</w:t>
      </w:r>
      <w:r>
        <w:rPr>
          <w:sz w:val="28"/>
          <w:szCs w:val="28"/>
        </w:rPr>
        <w:t xml:space="preserve">,   специализированная служба по вопросам похоронного дела по предоставлению гарантированного перечня услуг по погребению на территории  </w:t>
      </w:r>
      <w:r w:rsidRPr="008C2A21">
        <w:rPr>
          <w:sz w:val="28"/>
          <w:szCs w:val="28"/>
        </w:rPr>
        <w:t>муниципально</w:t>
      </w:r>
      <w:r>
        <w:rPr>
          <w:sz w:val="28"/>
          <w:szCs w:val="28"/>
        </w:rPr>
        <w:t>го образования  «</w:t>
      </w:r>
      <w:proofErr w:type="spellStart"/>
      <w:r w:rsidR="008C33E0">
        <w:rPr>
          <w:sz w:val="28"/>
          <w:szCs w:val="28"/>
        </w:rPr>
        <w:t>Камышевское</w:t>
      </w:r>
      <w:proofErr w:type="spellEnd"/>
      <w:r>
        <w:rPr>
          <w:sz w:val="28"/>
          <w:szCs w:val="28"/>
        </w:rPr>
        <w:t xml:space="preserve"> сельское </w:t>
      </w:r>
      <w:proofErr w:type="spellStart"/>
      <w:r>
        <w:rPr>
          <w:sz w:val="28"/>
          <w:szCs w:val="28"/>
        </w:rPr>
        <w:t>поселение»считает</w:t>
      </w:r>
      <w:proofErr w:type="spellEnd"/>
      <w:r>
        <w:rPr>
          <w:sz w:val="28"/>
          <w:szCs w:val="28"/>
        </w:rPr>
        <w:t xml:space="preserve">, что </w:t>
      </w:r>
      <w:r w:rsidRPr="00D01EE0">
        <w:rPr>
          <w:color w:val="000000"/>
          <w:sz w:val="28"/>
          <w:szCs w:val="28"/>
        </w:rPr>
        <w:t xml:space="preserve">установка надмогильного сооружения размером ______________на территории кладбища возможна/невозможна </w:t>
      </w:r>
      <w:r w:rsidRPr="00D01EE0">
        <w:rPr>
          <w:i/>
          <w:color w:val="000000"/>
          <w:sz w:val="28"/>
          <w:szCs w:val="28"/>
        </w:rPr>
        <w:t>(ненужное вычеркнуть</w:t>
      </w:r>
      <w:r w:rsidRPr="00D01EE0">
        <w:rPr>
          <w:color w:val="000000"/>
          <w:sz w:val="28"/>
          <w:szCs w:val="28"/>
        </w:rPr>
        <w:t xml:space="preserve">) на могиле </w:t>
      </w:r>
      <w:r>
        <w:rPr>
          <w:color w:val="000000"/>
          <w:sz w:val="28"/>
          <w:szCs w:val="28"/>
        </w:rPr>
        <w:t>№ _______________ _</w:t>
      </w:r>
      <w:r w:rsidRPr="00D01EE0">
        <w:rPr>
          <w:color w:val="000000"/>
          <w:sz w:val="28"/>
          <w:szCs w:val="28"/>
        </w:rPr>
        <w:t>__________________________________________________________.</w:t>
      </w:r>
    </w:p>
    <w:p w:rsidR="009A5280" w:rsidRPr="00D01EE0" w:rsidRDefault="009A5280" w:rsidP="00F60DFF">
      <w:pPr>
        <w:pStyle w:val="a3"/>
        <w:shd w:val="clear" w:color="auto" w:fill="FFFFFF"/>
        <w:spacing w:before="0" w:beforeAutospacing="0" w:after="0" w:afterAutospacing="0"/>
        <w:ind w:left="2832" w:firstLine="708"/>
        <w:jc w:val="both"/>
        <w:textAlignment w:val="baseline"/>
        <w:rPr>
          <w:color w:val="000000"/>
          <w:sz w:val="20"/>
          <w:szCs w:val="20"/>
        </w:rPr>
      </w:pPr>
      <w:r w:rsidRPr="00D01EE0">
        <w:rPr>
          <w:color w:val="000000"/>
          <w:sz w:val="20"/>
          <w:szCs w:val="20"/>
        </w:rPr>
        <w:t>(фамилия, имя, отчество захороненного)</w:t>
      </w:r>
    </w:p>
    <w:p w:rsidR="009A5280" w:rsidRPr="00F63BC2" w:rsidRDefault="009A5280" w:rsidP="00466F23">
      <w:pPr>
        <w:spacing w:line="100" w:lineRule="atLeast"/>
        <w:jc w:val="both"/>
        <w:rPr>
          <w:bCs/>
          <w:sz w:val="28"/>
          <w:szCs w:val="28"/>
        </w:rPr>
      </w:pPr>
    </w:p>
    <w:p w:rsidR="009A5280" w:rsidRPr="00F63BC2" w:rsidRDefault="009A5280" w:rsidP="00466F23">
      <w:pPr>
        <w:spacing w:line="100" w:lineRule="atLeast"/>
        <w:rPr>
          <w:sz w:val="28"/>
          <w:szCs w:val="28"/>
        </w:rPr>
      </w:pPr>
    </w:p>
    <w:p w:rsidR="009A5280" w:rsidRPr="00F63BC2" w:rsidRDefault="009A5280" w:rsidP="00466F23">
      <w:pPr>
        <w:spacing w:line="100" w:lineRule="atLeast"/>
        <w:rPr>
          <w:sz w:val="28"/>
          <w:szCs w:val="28"/>
        </w:rPr>
      </w:pPr>
    </w:p>
    <w:p w:rsidR="009A5280" w:rsidRDefault="009A5280" w:rsidP="00466F23">
      <w:pPr>
        <w:rPr>
          <w:sz w:val="28"/>
          <w:szCs w:val="28"/>
        </w:rPr>
      </w:pPr>
      <w:r>
        <w:rPr>
          <w:sz w:val="28"/>
          <w:szCs w:val="28"/>
        </w:rPr>
        <w:t xml:space="preserve">Руководитель </w:t>
      </w:r>
    </w:p>
    <w:p w:rsidR="009A5280" w:rsidRDefault="009A5280" w:rsidP="00466F23">
      <w:pPr>
        <w:rPr>
          <w:sz w:val="28"/>
          <w:szCs w:val="28"/>
        </w:rPr>
      </w:pPr>
      <w:r>
        <w:rPr>
          <w:sz w:val="28"/>
          <w:szCs w:val="28"/>
        </w:rPr>
        <w:t>специализированной службы</w:t>
      </w:r>
    </w:p>
    <w:p w:rsidR="009A5280" w:rsidRPr="00F63BC2" w:rsidRDefault="009A5280" w:rsidP="00466F23">
      <w:pPr>
        <w:rPr>
          <w:sz w:val="28"/>
          <w:szCs w:val="28"/>
        </w:rPr>
      </w:pPr>
      <w:r>
        <w:rPr>
          <w:sz w:val="28"/>
          <w:szCs w:val="28"/>
        </w:rPr>
        <w:t xml:space="preserve">                                                            ________________</w:t>
      </w:r>
      <w:r>
        <w:rPr>
          <w:sz w:val="28"/>
          <w:szCs w:val="28"/>
        </w:rPr>
        <w:tab/>
        <w:t>________________</w:t>
      </w:r>
    </w:p>
    <w:p w:rsidR="009A5280" w:rsidRPr="00F63BC2" w:rsidRDefault="009A5280" w:rsidP="00466F23">
      <w:pPr>
        <w:rPr>
          <w:sz w:val="28"/>
          <w:szCs w:val="28"/>
        </w:rPr>
      </w:pPr>
      <w:r w:rsidRPr="00F63BC2">
        <w:rPr>
          <w:sz w:val="28"/>
          <w:szCs w:val="28"/>
        </w:rPr>
        <w:t xml:space="preserve">подпись                      </w:t>
      </w:r>
      <w:r>
        <w:rPr>
          <w:sz w:val="28"/>
          <w:szCs w:val="28"/>
        </w:rPr>
        <w:t>Ф.И.О.</w:t>
      </w:r>
    </w:p>
    <w:p w:rsidR="009A5280" w:rsidRDefault="009A5280" w:rsidP="00466F23">
      <w:pPr>
        <w:rPr>
          <w:sz w:val="28"/>
          <w:szCs w:val="28"/>
        </w:rPr>
      </w:pPr>
    </w:p>
    <w:p w:rsidR="009A5280" w:rsidRDefault="009A5280" w:rsidP="00D01EE0">
      <w:pPr>
        <w:pStyle w:val="a3"/>
        <w:shd w:val="clear" w:color="auto" w:fill="FFFFFF"/>
        <w:spacing w:before="0" w:beforeAutospacing="0" w:after="150" w:afterAutospacing="0" w:line="330" w:lineRule="atLeast"/>
        <w:textAlignment w:val="baseline"/>
        <w:rPr>
          <w:rFonts w:ascii="Arial" w:hAnsi="Arial" w:cs="Arial"/>
          <w:color w:val="000000"/>
          <w:sz w:val="20"/>
          <w:szCs w:val="20"/>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rFonts w:ascii="Arial" w:hAnsi="Arial" w:cs="Arial"/>
          <w:color w:val="000000"/>
          <w:sz w:val="20"/>
          <w:szCs w:val="20"/>
        </w:rPr>
        <w:t>М. П.</w:t>
      </w:r>
    </w:p>
    <w:p w:rsidR="009A5280" w:rsidRPr="00F63BC2" w:rsidRDefault="009A5280" w:rsidP="00466F23">
      <w:pPr>
        <w:rPr>
          <w:sz w:val="28"/>
          <w:szCs w:val="28"/>
        </w:rPr>
      </w:pPr>
    </w:p>
    <w:p w:rsidR="009A5280" w:rsidRDefault="009A5280" w:rsidP="00466F23">
      <w:pPr>
        <w:spacing w:line="100" w:lineRule="atLeast"/>
        <w:jc w:val="both"/>
        <w:rPr>
          <w:sz w:val="28"/>
          <w:szCs w:val="28"/>
        </w:rPr>
      </w:pPr>
      <w:r>
        <w:rPr>
          <w:sz w:val="28"/>
          <w:szCs w:val="28"/>
        </w:rPr>
        <w:t xml:space="preserve">                                                             «_____»____________20____г.</w:t>
      </w:r>
    </w:p>
    <w:p w:rsidR="009A5280" w:rsidRDefault="009A5280" w:rsidP="00466F23">
      <w:pPr>
        <w:spacing w:line="100" w:lineRule="atLeast"/>
        <w:jc w:val="both"/>
        <w:rPr>
          <w:sz w:val="28"/>
          <w:szCs w:val="28"/>
        </w:rPr>
      </w:pPr>
    </w:p>
    <w:p w:rsidR="009A5280" w:rsidRDefault="009A5280" w:rsidP="00466F23">
      <w:pPr>
        <w:spacing w:line="100" w:lineRule="atLeast"/>
        <w:jc w:val="both"/>
        <w:rPr>
          <w:sz w:val="28"/>
          <w:szCs w:val="28"/>
        </w:rPr>
      </w:pPr>
    </w:p>
    <w:p w:rsidR="009A5280" w:rsidRDefault="009A5280" w:rsidP="00466F23">
      <w:pPr>
        <w:spacing w:line="100" w:lineRule="atLeast"/>
        <w:jc w:val="both"/>
        <w:rPr>
          <w:sz w:val="28"/>
          <w:szCs w:val="28"/>
        </w:rPr>
      </w:pPr>
    </w:p>
    <w:p w:rsidR="009A5280" w:rsidRDefault="009A5280" w:rsidP="00466F23">
      <w:pPr>
        <w:spacing w:line="100" w:lineRule="atLeast"/>
        <w:jc w:val="both"/>
        <w:rPr>
          <w:sz w:val="28"/>
          <w:szCs w:val="28"/>
        </w:rPr>
      </w:pPr>
    </w:p>
    <w:p w:rsidR="009A5280" w:rsidRDefault="009A5280" w:rsidP="00466F23">
      <w:pPr>
        <w:spacing w:line="100" w:lineRule="atLeast"/>
        <w:jc w:val="both"/>
        <w:rPr>
          <w:sz w:val="28"/>
          <w:szCs w:val="28"/>
        </w:rPr>
      </w:pPr>
    </w:p>
    <w:p w:rsidR="009A5280" w:rsidRDefault="009A5280" w:rsidP="00466F23">
      <w:pPr>
        <w:spacing w:line="100" w:lineRule="atLeast"/>
        <w:jc w:val="both"/>
        <w:rPr>
          <w:sz w:val="28"/>
          <w:szCs w:val="28"/>
        </w:rPr>
      </w:pPr>
    </w:p>
    <w:p w:rsidR="009A5280" w:rsidRDefault="009A5280" w:rsidP="00466F23">
      <w:pPr>
        <w:spacing w:line="100" w:lineRule="atLeast"/>
        <w:jc w:val="both"/>
        <w:rPr>
          <w:sz w:val="28"/>
          <w:szCs w:val="28"/>
        </w:rPr>
      </w:pPr>
    </w:p>
    <w:p w:rsidR="009A5280" w:rsidRDefault="009A5280" w:rsidP="00466F23">
      <w:pPr>
        <w:spacing w:line="100" w:lineRule="atLeast"/>
        <w:jc w:val="both"/>
        <w:rPr>
          <w:sz w:val="28"/>
          <w:szCs w:val="28"/>
        </w:rPr>
      </w:pPr>
    </w:p>
    <w:p w:rsidR="009A5280" w:rsidRDefault="009A5280" w:rsidP="00466F23">
      <w:pPr>
        <w:spacing w:line="100" w:lineRule="atLeast"/>
        <w:jc w:val="both"/>
        <w:rPr>
          <w:sz w:val="28"/>
          <w:szCs w:val="28"/>
        </w:rPr>
      </w:pPr>
    </w:p>
    <w:p w:rsidR="009A5280" w:rsidRDefault="009A5280" w:rsidP="00466F23">
      <w:pPr>
        <w:spacing w:line="100" w:lineRule="atLeast"/>
        <w:jc w:val="both"/>
        <w:rPr>
          <w:sz w:val="28"/>
          <w:szCs w:val="28"/>
        </w:rPr>
      </w:pPr>
    </w:p>
    <w:p w:rsidR="009A5280" w:rsidRDefault="009A5280" w:rsidP="00466F23">
      <w:pPr>
        <w:spacing w:line="100" w:lineRule="atLeast"/>
        <w:jc w:val="both"/>
        <w:rPr>
          <w:sz w:val="28"/>
          <w:szCs w:val="28"/>
        </w:rPr>
      </w:pPr>
    </w:p>
    <w:p w:rsidR="009A5280" w:rsidRDefault="009A5280" w:rsidP="00466F23">
      <w:pPr>
        <w:spacing w:line="100" w:lineRule="atLeast"/>
        <w:jc w:val="both"/>
        <w:rPr>
          <w:sz w:val="28"/>
          <w:szCs w:val="28"/>
        </w:rPr>
      </w:pPr>
    </w:p>
    <w:p w:rsidR="009A5280" w:rsidRDefault="009A5280" w:rsidP="00466F23">
      <w:pPr>
        <w:spacing w:line="100" w:lineRule="atLeast"/>
        <w:jc w:val="both"/>
        <w:rPr>
          <w:sz w:val="28"/>
          <w:szCs w:val="28"/>
        </w:rPr>
      </w:pPr>
    </w:p>
    <w:p w:rsidR="009A5280" w:rsidRDefault="009A5280" w:rsidP="00466F23">
      <w:pPr>
        <w:spacing w:line="100" w:lineRule="atLeast"/>
        <w:jc w:val="both"/>
        <w:rPr>
          <w:sz w:val="28"/>
          <w:szCs w:val="28"/>
        </w:rPr>
      </w:pPr>
    </w:p>
    <w:p w:rsidR="009A5280" w:rsidRPr="00F33F80" w:rsidRDefault="009A5280" w:rsidP="00274224">
      <w:pPr>
        <w:pStyle w:val="formattext"/>
        <w:shd w:val="clear" w:color="auto" w:fill="FFFFFF"/>
        <w:spacing w:before="0" w:beforeAutospacing="0" w:after="0" w:afterAutospacing="0" w:line="280" w:lineRule="atLeast"/>
        <w:jc w:val="right"/>
        <w:textAlignment w:val="baseline"/>
        <w:rPr>
          <w:color w:val="2D2D2D"/>
          <w:spacing w:val="2"/>
          <w:sz w:val="28"/>
          <w:szCs w:val="28"/>
        </w:rPr>
      </w:pPr>
      <w:r w:rsidRPr="00F33F80">
        <w:rPr>
          <w:color w:val="2D2D2D"/>
          <w:spacing w:val="2"/>
          <w:sz w:val="28"/>
          <w:szCs w:val="28"/>
        </w:rPr>
        <w:t xml:space="preserve">Приложение </w:t>
      </w:r>
      <w:r w:rsidR="00AE0FAA">
        <w:rPr>
          <w:color w:val="2D2D2D"/>
          <w:spacing w:val="2"/>
          <w:sz w:val="28"/>
          <w:szCs w:val="28"/>
        </w:rPr>
        <w:t xml:space="preserve">№ </w:t>
      </w:r>
      <w:r w:rsidRPr="00F33F80">
        <w:rPr>
          <w:color w:val="2D2D2D"/>
          <w:spacing w:val="2"/>
          <w:sz w:val="28"/>
          <w:szCs w:val="28"/>
        </w:rPr>
        <w:t>7</w:t>
      </w:r>
      <w:r w:rsidRPr="00F33F80">
        <w:rPr>
          <w:color w:val="2D2D2D"/>
          <w:spacing w:val="2"/>
          <w:sz w:val="28"/>
          <w:szCs w:val="28"/>
        </w:rPr>
        <w:br/>
      </w:r>
    </w:p>
    <w:p w:rsidR="009A5280" w:rsidRPr="00274224" w:rsidRDefault="009A5280" w:rsidP="00274224">
      <w:pPr>
        <w:pStyle w:val="2"/>
        <w:shd w:val="clear" w:color="auto" w:fill="FFFFFF"/>
        <w:spacing w:before="333" w:beforeAutospacing="0" w:after="200" w:afterAutospacing="0"/>
        <w:jc w:val="center"/>
        <w:textAlignment w:val="baseline"/>
        <w:rPr>
          <w:rFonts w:ascii="Arial" w:hAnsi="Arial" w:cs="Arial"/>
          <w:spacing w:val="2"/>
          <w:sz w:val="24"/>
          <w:szCs w:val="24"/>
        </w:rPr>
      </w:pPr>
      <w:r w:rsidRPr="00274224">
        <w:rPr>
          <w:b w:val="0"/>
          <w:bCs w:val="0"/>
          <w:spacing w:val="2"/>
          <w:sz w:val="24"/>
          <w:szCs w:val="24"/>
        </w:rPr>
        <w:t>удостоверение о захоронении</w:t>
      </w:r>
    </w:p>
    <w:tbl>
      <w:tblPr>
        <w:tblW w:w="0" w:type="auto"/>
        <w:tblCellMar>
          <w:left w:w="0" w:type="dxa"/>
          <w:right w:w="0" w:type="dxa"/>
        </w:tblCellMar>
        <w:tblLook w:val="00A0" w:firstRow="1" w:lastRow="0" w:firstColumn="1" w:lastColumn="0" w:noHBand="0" w:noVBand="0"/>
      </w:tblPr>
      <w:tblGrid>
        <w:gridCol w:w="9781"/>
      </w:tblGrid>
      <w:tr w:rsidR="009A5280" w:rsidRPr="00274224" w:rsidTr="007157A0">
        <w:trPr>
          <w:trHeight w:val="12"/>
        </w:trPr>
        <w:tc>
          <w:tcPr>
            <w:tcW w:w="11273" w:type="dxa"/>
          </w:tcPr>
          <w:p w:rsidR="009A5280" w:rsidRPr="00274224" w:rsidRDefault="009A5280"/>
        </w:tc>
      </w:tr>
      <w:tr w:rsidR="009A5280" w:rsidRPr="00274224" w:rsidTr="007157A0">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A5280" w:rsidRPr="00274224" w:rsidRDefault="009A5280" w:rsidP="00CA33CE">
            <w:pPr>
              <w:pStyle w:val="formattext"/>
              <w:spacing w:before="0" w:beforeAutospacing="0" w:after="0" w:afterAutospacing="0" w:line="280" w:lineRule="atLeast"/>
              <w:jc w:val="center"/>
              <w:textAlignment w:val="baseline"/>
            </w:pPr>
            <w:r w:rsidRPr="00274224">
              <w:t>специализированная служба по вопросам похоронного дела</w:t>
            </w:r>
            <w:r w:rsidRPr="00274224">
              <w:br/>
              <w:t>(название)</w:t>
            </w:r>
            <w:r w:rsidRPr="00274224">
              <w:br/>
            </w:r>
            <w:r w:rsidRPr="00274224">
              <w:br/>
            </w:r>
            <w:r w:rsidRPr="00274224">
              <w:rPr>
                <w:b/>
                <w:bCs/>
              </w:rPr>
              <w:t>Удостоверение</w:t>
            </w:r>
            <w:r w:rsidRPr="00274224">
              <w:rPr>
                <w:b/>
                <w:bCs/>
              </w:rPr>
              <w:br/>
              <w:t>о захоронении</w:t>
            </w:r>
          </w:p>
        </w:tc>
      </w:tr>
      <w:tr w:rsidR="009A5280" w:rsidRPr="00274224" w:rsidTr="007157A0">
        <w:trPr>
          <w:trHeight w:val="12"/>
        </w:trPr>
        <w:tc>
          <w:tcPr>
            <w:tcW w:w="11273" w:type="dxa"/>
          </w:tcPr>
          <w:p w:rsidR="009A5280" w:rsidRPr="00274224" w:rsidRDefault="009A5280"/>
        </w:tc>
      </w:tr>
      <w:tr w:rsidR="009A5280" w:rsidRPr="00274224" w:rsidTr="007157A0">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A5280" w:rsidRPr="00274224" w:rsidRDefault="009A5280">
            <w:pPr>
              <w:pStyle w:val="formattext"/>
              <w:spacing w:before="0" w:beforeAutospacing="0" w:after="0" w:afterAutospacing="0" w:line="280" w:lineRule="atLeast"/>
              <w:textAlignment w:val="baseline"/>
            </w:pPr>
            <w:r w:rsidRPr="00274224">
              <w:br/>
              <w:t>Удостоверение выдано гр-ну (</w:t>
            </w:r>
            <w:proofErr w:type="spellStart"/>
            <w:r w:rsidRPr="00274224">
              <w:t>гр-ке</w:t>
            </w:r>
            <w:proofErr w:type="spellEnd"/>
            <w:r w:rsidRPr="00274224">
              <w:t>) _________________</w:t>
            </w:r>
            <w:r w:rsidR="00AE0FAA">
              <w:t>_________________-________</w:t>
            </w:r>
          </w:p>
          <w:p w:rsidR="009A5280" w:rsidRPr="00274224" w:rsidRDefault="009A5280">
            <w:pPr>
              <w:pStyle w:val="formattext"/>
              <w:spacing w:before="0" w:beforeAutospacing="0" w:after="0" w:afterAutospacing="0" w:line="280" w:lineRule="atLeast"/>
              <w:jc w:val="center"/>
              <w:textAlignment w:val="baseline"/>
            </w:pPr>
            <w:r w:rsidRPr="00274224">
              <w:t>(фамилия, имя, отчество)</w:t>
            </w:r>
          </w:p>
          <w:p w:rsidR="009A5280" w:rsidRPr="00274224" w:rsidRDefault="009A5280">
            <w:pPr>
              <w:pStyle w:val="formattext"/>
              <w:spacing w:before="0" w:beforeAutospacing="0" w:after="0" w:afterAutospacing="0" w:line="280" w:lineRule="atLeast"/>
              <w:textAlignment w:val="baseline"/>
            </w:pPr>
            <w:r w:rsidRPr="00274224">
              <w:t>________________________________________________</w:t>
            </w:r>
            <w:r w:rsidR="00AE0FAA">
              <w:t>___________________________</w:t>
            </w:r>
          </w:p>
          <w:p w:rsidR="009A5280" w:rsidRPr="00274224" w:rsidRDefault="009A5280">
            <w:pPr>
              <w:pStyle w:val="formattext"/>
              <w:spacing w:before="0" w:beforeAutospacing="0" w:after="0" w:afterAutospacing="0" w:line="280" w:lineRule="atLeast"/>
              <w:textAlignment w:val="baseline"/>
            </w:pPr>
            <w:r w:rsidRPr="00274224">
              <w:t>о регистрации захоронения ______________________________</w:t>
            </w:r>
            <w:r w:rsidR="00AE0FAA">
              <w:t>___________________</w:t>
            </w:r>
            <w:r w:rsidRPr="00274224">
              <w:t>__________________________</w:t>
            </w:r>
          </w:p>
          <w:p w:rsidR="009A5280" w:rsidRPr="00274224" w:rsidRDefault="009A5280">
            <w:pPr>
              <w:pStyle w:val="formattext"/>
              <w:spacing w:before="0" w:beforeAutospacing="0" w:after="0" w:afterAutospacing="0" w:line="280" w:lineRule="atLeast"/>
              <w:jc w:val="center"/>
              <w:textAlignment w:val="baseline"/>
            </w:pPr>
            <w:r w:rsidRPr="00274224">
              <w:t>(фамилия, имя, отчество)</w:t>
            </w:r>
          </w:p>
          <w:p w:rsidR="009A5280" w:rsidRPr="00274224" w:rsidRDefault="009A5280">
            <w:pPr>
              <w:pStyle w:val="formattext"/>
              <w:spacing w:before="0" w:beforeAutospacing="0" w:after="0" w:afterAutospacing="0" w:line="280" w:lineRule="atLeast"/>
              <w:textAlignment w:val="baseline"/>
            </w:pPr>
            <w:r w:rsidRPr="00274224">
              <w:t>«_____» ____________________20 ___ года</w:t>
            </w:r>
            <w:r w:rsidRPr="00274224">
              <w:br/>
            </w:r>
            <w:proofErr w:type="gramStart"/>
            <w:r w:rsidRPr="00274224">
              <w:t>на</w:t>
            </w:r>
            <w:proofErr w:type="gramEnd"/>
            <w:r w:rsidRPr="00274224">
              <w:t xml:space="preserve"> _____________________________________________</w:t>
            </w:r>
            <w:r w:rsidR="00AE0FAA">
              <w:t>______________________________</w:t>
            </w:r>
          </w:p>
          <w:p w:rsidR="009A5280" w:rsidRPr="00274224" w:rsidRDefault="009A5280">
            <w:pPr>
              <w:pStyle w:val="formattext"/>
              <w:spacing w:before="0" w:beforeAutospacing="0" w:after="0" w:afterAutospacing="0" w:line="280" w:lineRule="atLeast"/>
              <w:jc w:val="center"/>
              <w:textAlignment w:val="baseline"/>
            </w:pPr>
            <w:r w:rsidRPr="00274224">
              <w:t>(наименование кладбища)</w:t>
            </w:r>
          </w:p>
          <w:p w:rsidR="009A5280" w:rsidRPr="00274224" w:rsidRDefault="009A5280" w:rsidP="00274224">
            <w:r w:rsidRPr="00274224">
              <w:t>Квартал N ____________,</w:t>
            </w:r>
            <w:r w:rsidRPr="00274224">
              <w:rPr>
                <w:rStyle w:val="apple-converted-space"/>
              </w:rPr>
              <w:t> </w:t>
            </w:r>
            <w:r w:rsidRPr="00274224">
              <w:t>сектор N ________________,</w:t>
            </w:r>
            <w:r w:rsidRPr="00274224">
              <w:rPr>
                <w:rStyle w:val="apple-converted-space"/>
              </w:rPr>
              <w:t> </w:t>
            </w:r>
            <w:r w:rsidRPr="00274224">
              <w:t>мо</w:t>
            </w:r>
            <w:r w:rsidR="00AE0FAA">
              <w:t>гила N _____________________</w:t>
            </w:r>
            <w:r w:rsidR="00AE0FAA">
              <w:br/>
            </w:r>
            <w:r w:rsidR="00AE0FAA">
              <w:br/>
            </w:r>
            <w:r w:rsidRPr="00274224">
              <w:t xml:space="preserve">Руководитель </w:t>
            </w:r>
          </w:p>
          <w:p w:rsidR="009A5280" w:rsidRPr="00274224" w:rsidRDefault="009A5280" w:rsidP="00274224">
            <w:r w:rsidRPr="00274224">
              <w:t>специализированной службы_____________________________________</w:t>
            </w:r>
          </w:p>
          <w:p w:rsidR="009A5280" w:rsidRPr="00274224" w:rsidRDefault="009A5280">
            <w:pPr>
              <w:pStyle w:val="formattext"/>
              <w:spacing w:before="0" w:beforeAutospacing="0" w:after="0" w:afterAutospacing="0" w:line="280" w:lineRule="atLeast"/>
              <w:jc w:val="center"/>
              <w:textAlignment w:val="baseline"/>
            </w:pPr>
            <w:r w:rsidRPr="00274224">
              <w:t>(подпись, инициалы, фамилия)</w:t>
            </w:r>
          </w:p>
          <w:p w:rsidR="009A5280" w:rsidRPr="00274224" w:rsidRDefault="009A5280">
            <w:pPr>
              <w:pStyle w:val="formattext"/>
              <w:spacing w:before="0" w:beforeAutospacing="0" w:after="0" w:afterAutospacing="0" w:line="280" w:lineRule="atLeast"/>
              <w:textAlignment w:val="baseline"/>
            </w:pPr>
            <w:r w:rsidRPr="00274224">
              <w:t>«_____» _________________ 20 ___ года</w:t>
            </w:r>
            <w:r w:rsidRPr="00274224">
              <w:br/>
            </w:r>
          </w:p>
        </w:tc>
      </w:tr>
    </w:tbl>
    <w:p w:rsidR="009A5280" w:rsidRPr="00274224" w:rsidRDefault="009A5280" w:rsidP="007157A0">
      <w:pPr>
        <w:shd w:val="clear" w:color="auto" w:fill="FFFFFF"/>
        <w:textAlignment w:val="baseline"/>
        <w:rPr>
          <w:rFonts w:ascii="Arial" w:hAnsi="Arial" w:cs="Arial"/>
          <w:vanish/>
          <w:spacing w:val="2"/>
        </w:rPr>
      </w:pPr>
    </w:p>
    <w:tbl>
      <w:tblPr>
        <w:tblW w:w="9356" w:type="dxa"/>
        <w:tblLayout w:type="fixed"/>
        <w:tblCellMar>
          <w:left w:w="0" w:type="dxa"/>
          <w:right w:w="0" w:type="dxa"/>
        </w:tblCellMar>
        <w:tblLook w:val="00A0" w:firstRow="1" w:lastRow="0" w:firstColumn="1" w:lastColumn="0" w:noHBand="0" w:noVBand="0"/>
      </w:tblPr>
      <w:tblGrid>
        <w:gridCol w:w="9356"/>
      </w:tblGrid>
      <w:tr w:rsidR="009A5280" w:rsidRPr="00274224" w:rsidTr="00F33F80">
        <w:trPr>
          <w:trHeight w:val="14"/>
        </w:trPr>
        <w:tc>
          <w:tcPr>
            <w:tcW w:w="9356" w:type="dxa"/>
          </w:tcPr>
          <w:tbl>
            <w:tblPr>
              <w:tblW w:w="9356" w:type="dxa"/>
              <w:tblLayout w:type="fixed"/>
              <w:tblCellMar>
                <w:left w:w="0" w:type="dxa"/>
                <w:right w:w="0" w:type="dxa"/>
              </w:tblCellMar>
              <w:tblLook w:val="00A0" w:firstRow="1" w:lastRow="0" w:firstColumn="1" w:lastColumn="0" w:noHBand="0" w:noVBand="0"/>
            </w:tblPr>
            <w:tblGrid>
              <w:gridCol w:w="9356"/>
            </w:tblGrid>
            <w:tr w:rsidR="009A5280" w:rsidRPr="00274224" w:rsidTr="00C0384D">
              <w:trPr>
                <w:trHeight w:val="6150"/>
              </w:trPr>
              <w:tc>
                <w:tcPr>
                  <w:tcW w:w="935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A5280" w:rsidRPr="00274224" w:rsidRDefault="009A5280" w:rsidP="00C0384D">
                  <w:pPr>
                    <w:pStyle w:val="formattext"/>
                    <w:spacing w:before="0" w:beforeAutospacing="0" w:after="0" w:afterAutospacing="0" w:line="280" w:lineRule="atLeast"/>
                    <w:textAlignment w:val="baseline"/>
                  </w:pPr>
                  <w:r w:rsidRPr="00274224">
                    <w:br/>
                    <w:t>Надгробие установлено и зарегистрировано « ____» _________________ 20 ___ года</w:t>
                  </w:r>
                  <w:r w:rsidRPr="00274224">
                    <w:br/>
                    <w:t>__________________________________________________</w:t>
                  </w:r>
                  <w:r w:rsidR="00AE0FAA">
                    <w:t>_________________________</w:t>
                  </w:r>
                </w:p>
                <w:p w:rsidR="009A5280" w:rsidRPr="00274224" w:rsidRDefault="009A5280" w:rsidP="00C0384D">
                  <w:pPr>
                    <w:pStyle w:val="formattext"/>
                    <w:spacing w:before="0" w:beforeAutospacing="0" w:after="0" w:afterAutospacing="0" w:line="280" w:lineRule="atLeast"/>
                    <w:jc w:val="center"/>
                    <w:textAlignment w:val="baseline"/>
                  </w:pPr>
                  <w:r w:rsidRPr="00274224">
                    <w:t>(материал надгробия)</w:t>
                  </w:r>
                </w:p>
                <w:p w:rsidR="009A5280" w:rsidRPr="00274224" w:rsidRDefault="009A5280" w:rsidP="00C0384D">
                  <w:r w:rsidRPr="00274224">
                    <w:t>Размер надгробия согласован администрацией кладбища. Инвентарный N ___________</w:t>
                  </w:r>
                  <w:r w:rsidRPr="00274224">
                    <w:br/>
                  </w:r>
                  <w:r w:rsidRPr="00274224">
                    <w:br/>
                    <w:t>Руководитель специализированной службы____________________________________</w:t>
                  </w:r>
                </w:p>
                <w:p w:rsidR="009A5280" w:rsidRDefault="009A5280" w:rsidP="00C0384D">
                  <w:pPr>
                    <w:pStyle w:val="formattext"/>
                    <w:spacing w:before="0" w:beforeAutospacing="0" w:after="0" w:afterAutospacing="0" w:line="280" w:lineRule="atLeast"/>
                    <w:jc w:val="center"/>
                    <w:textAlignment w:val="baseline"/>
                  </w:pPr>
                  <w:r w:rsidRPr="00274224">
                    <w:t>(подпись, инициалы, фамилия)</w:t>
                  </w:r>
                </w:p>
                <w:p w:rsidR="009A5280" w:rsidRDefault="009A5280" w:rsidP="00C0384D">
                  <w:pPr>
                    <w:pStyle w:val="formattext"/>
                    <w:spacing w:before="0" w:beforeAutospacing="0" w:after="0" w:afterAutospacing="0" w:line="280" w:lineRule="atLeast"/>
                    <w:jc w:val="center"/>
                    <w:textAlignment w:val="baseline"/>
                  </w:pPr>
                </w:p>
                <w:p w:rsidR="009A5280" w:rsidRPr="00274224" w:rsidRDefault="009A5280" w:rsidP="00C0384D">
                  <w:pPr>
                    <w:pStyle w:val="formattext"/>
                    <w:spacing w:before="0" w:beforeAutospacing="0" w:after="0" w:afterAutospacing="0" w:line="280" w:lineRule="atLeast"/>
                    <w:jc w:val="center"/>
                    <w:textAlignment w:val="baseline"/>
                  </w:pPr>
                  <w:r w:rsidRPr="00274224">
                    <w:br/>
                  </w:r>
                </w:p>
                <w:p w:rsidR="00AE0FAA" w:rsidRDefault="009A5280" w:rsidP="00C0384D">
                  <w:r w:rsidRPr="00274224">
                    <w:t xml:space="preserve">Зарегистрировано захоронение в могилу N _________, квартал N _______, </w:t>
                  </w:r>
                </w:p>
                <w:p w:rsidR="00AE0FAA" w:rsidRDefault="009A5280" w:rsidP="00C0384D">
                  <w:r w:rsidRPr="00274224">
                    <w:t>сектор N _________</w:t>
                  </w:r>
                  <w:r w:rsidRPr="00274224">
                    <w:rPr>
                      <w:rStyle w:val="apple-converted-space"/>
                    </w:rPr>
                    <w:t> </w:t>
                  </w:r>
                </w:p>
                <w:p w:rsidR="00AE0FAA" w:rsidRDefault="00AE0FAA" w:rsidP="00C0384D"/>
                <w:p w:rsidR="009A5280" w:rsidRPr="00274224" w:rsidRDefault="009A5280" w:rsidP="00C0384D">
                  <w:r w:rsidRPr="00274224">
                    <w:t xml:space="preserve">Руководитель </w:t>
                  </w:r>
                </w:p>
                <w:p w:rsidR="009A5280" w:rsidRPr="00274224" w:rsidRDefault="00AE0FAA" w:rsidP="00AE0FAA">
                  <w:r>
                    <w:t>специализированной службы___________________________</w:t>
                  </w:r>
                </w:p>
                <w:p w:rsidR="009A5280" w:rsidRPr="00274224" w:rsidRDefault="009A5280" w:rsidP="00C0384D">
                  <w:pPr>
                    <w:pStyle w:val="formattext"/>
                    <w:spacing w:before="0" w:beforeAutospacing="0" w:after="0" w:afterAutospacing="0" w:line="280" w:lineRule="atLeast"/>
                    <w:jc w:val="center"/>
                    <w:textAlignment w:val="baseline"/>
                  </w:pPr>
                  <w:r w:rsidRPr="00274224">
                    <w:t>(подпись, инициалы, фамилия)</w:t>
                  </w:r>
                </w:p>
                <w:p w:rsidR="009A5280" w:rsidRPr="00274224" w:rsidRDefault="009A5280" w:rsidP="00C0384D">
                  <w:pPr>
                    <w:pStyle w:val="formattext"/>
                    <w:spacing w:before="0" w:beforeAutospacing="0" w:after="0" w:afterAutospacing="0" w:line="280" w:lineRule="atLeast"/>
                    <w:textAlignment w:val="baseline"/>
                  </w:pPr>
                  <w:r w:rsidRPr="00274224">
                    <w:t>«_____» __________________ 20 ___ года</w:t>
                  </w:r>
                </w:p>
              </w:tc>
            </w:tr>
          </w:tbl>
          <w:p w:rsidR="009A5280" w:rsidRPr="00274224" w:rsidRDefault="009A5280" w:rsidP="00F60DFF">
            <w:pPr>
              <w:pStyle w:val="formattext"/>
              <w:shd w:val="clear" w:color="auto" w:fill="FFFFFF"/>
              <w:spacing w:before="0" w:beforeAutospacing="0" w:after="0" w:afterAutospacing="0" w:line="280" w:lineRule="atLeast"/>
              <w:textAlignment w:val="baseline"/>
              <w:rPr>
                <w:rFonts w:ascii="Arial" w:hAnsi="Arial" w:cs="Arial"/>
                <w:spacing w:val="2"/>
              </w:rPr>
            </w:pPr>
          </w:p>
          <w:tbl>
            <w:tblPr>
              <w:tblW w:w="0" w:type="auto"/>
              <w:tblLayout w:type="fixed"/>
              <w:tblCellMar>
                <w:left w:w="0" w:type="dxa"/>
                <w:right w:w="0" w:type="dxa"/>
              </w:tblCellMar>
              <w:tblLook w:val="00A0" w:firstRow="1" w:lastRow="0" w:firstColumn="1" w:lastColumn="0" w:noHBand="0" w:noVBand="0"/>
            </w:tblPr>
            <w:tblGrid>
              <w:gridCol w:w="11273"/>
            </w:tblGrid>
            <w:tr w:rsidR="009A5280" w:rsidRPr="00274224" w:rsidTr="00C0384D">
              <w:trPr>
                <w:trHeight w:val="12"/>
              </w:trPr>
              <w:tc>
                <w:tcPr>
                  <w:tcW w:w="11273" w:type="dxa"/>
                </w:tcPr>
                <w:p w:rsidR="009A5280" w:rsidRPr="00274224" w:rsidRDefault="009A5280" w:rsidP="00C0384D"/>
              </w:tc>
            </w:tr>
            <w:tr w:rsidR="009A5280" w:rsidRPr="00274224" w:rsidTr="00C0384D">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A5280" w:rsidRPr="00274224" w:rsidRDefault="009A5280" w:rsidP="00C0384D">
                  <w:pPr>
                    <w:pStyle w:val="formattext"/>
                    <w:spacing w:before="0" w:beforeAutospacing="0" w:after="0" w:afterAutospacing="0" w:line="280" w:lineRule="atLeast"/>
                    <w:textAlignment w:val="baseline"/>
                  </w:pPr>
                  <w:r w:rsidRPr="00274224">
                    <w:t>Зарегистрировано захоронение урны с прахом _________________________________________</w:t>
                  </w:r>
                </w:p>
                <w:p w:rsidR="009A5280" w:rsidRPr="00274224" w:rsidRDefault="009A5280" w:rsidP="00C0384D">
                  <w:pPr>
                    <w:pStyle w:val="formattext"/>
                    <w:spacing w:before="0" w:beforeAutospacing="0" w:after="0" w:afterAutospacing="0" w:line="280" w:lineRule="atLeast"/>
                    <w:jc w:val="center"/>
                    <w:textAlignment w:val="baseline"/>
                  </w:pPr>
                  <w:r w:rsidRPr="00274224">
                    <w:t>(фамилия, имя, отчество)</w:t>
                  </w:r>
                </w:p>
                <w:p w:rsidR="009A5280" w:rsidRPr="00274224" w:rsidRDefault="009A5280" w:rsidP="00C0384D">
                  <w:r w:rsidRPr="00274224">
                    <w:t>________________________________________________________________________________</w:t>
                  </w:r>
                  <w:r w:rsidRPr="00274224">
                    <w:br/>
                  </w:r>
                  <w:r w:rsidRPr="00274224">
                    <w:br/>
                    <w:t xml:space="preserve">Руководитель </w:t>
                  </w:r>
                </w:p>
                <w:p w:rsidR="009A5280" w:rsidRPr="00274224" w:rsidRDefault="009A5280" w:rsidP="00C0384D">
                  <w:r w:rsidRPr="00274224">
                    <w:t>специализированной службы____________________________________</w:t>
                  </w:r>
                </w:p>
                <w:p w:rsidR="009A5280" w:rsidRPr="00274224" w:rsidRDefault="009A5280" w:rsidP="00C0384D">
                  <w:pPr>
                    <w:pStyle w:val="formattext"/>
                    <w:spacing w:before="0" w:beforeAutospacing="0" w:after="0" w:afterAutospacing="0" w:line="280" w:lineRule="atLeast"/>
                    <w:jc w:val="center"/>
                    <w:textAlignment w:val="baseline"/>
                  </w:pPr>
                  <w:r w:rsidRPr="00274224">
                    <w:t>(подпись, инициалы, фамилия)</w:t>
                  </w:r>
                </w:p>
                <w:p w:rsidR="009A5280" w:rsidRPr="00274224" w:rsidRDefault="009A5280" w:rsidP="00C0384D">
                  <w:pPr>
                    <w:pStyle w:val="formattext"/>
                    <w:spacing w:before="0" w:beforeAutospacing="0" w:after="0" w:afterAutospacing="0" w:line="280" w:lineRule="atLeast"/>
                    <w:textAlignment w:val="baseline"/>
                  </w:pPr>
                  <w:r w:rsidRPr="00274224">
                    <w:t>«_____» _______________ 20 ___ года</w:t>
                  </w:r>
                </w:p>
                <w:p w:rsidR="009A5280" w:rsidRPr="00274224" w:rsidRDefault="009A5280" w:rsidP="00C0384D">
                  <w:pPr>
                    <w:pStyle w:val="formattext"/>
                    <w:spacing w:before="0" w:beforeAutospacing="0" w:after="0" w:afterAutospacing="0" w:line="280" w:lineRule="atLeast"/>
                    <w:jc w:val="center"/>
                    <w:textAlignment w:val="baseline"/>
                  </w:pPr>
                </w:p>
              </w:tc>
            </w:tr>
          </w:tbl>
          <w:p w:rsidR="009A5280" w:rsidRDefault="009A5280" w:rsidP="00F60DFF">
            <w:pPr>
              <w:spacing w:line="100" w:lineRule="atLeast"/>
              <w:jc w:val="both"/>
              <w:rPr>
                <w:sz w:val="28"/>
                <w:szCs w:val="28"/>
              </w:rPr>
            </w:pPr>
          </w:p>
          <w:p w:rsidR="009A5280" w:rsidRPr="00274224" w:rsidRDefault="009A5280"/>
        </w:tc>
      </w:tr>
      <w:tr w:rsidR="009A5280" w:rsidRPr="00274224" w:rsidTr="00C0384D">
        <w:trPr>
          <w:trHeight w:val="6150"/>
        </w:trPr>
        <w:tc>
          <w:tcPr>
            <w:tcW w:w="935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A5280" w:rsidRPr="00274224" w:rsidRDefault="009A5280" w:rsidP="00C0384D">
            <w:pPr>
              <w:pStyle w:val="formattext"/>
              <w:spacing w:before="0" w:beforeAutospacing="0" w:after="0" w:afterAutospacing="0" w:line="280" w:lineRule="atLeast"/>
              <w:textAlignment w:val="baseline"/>
            </w:pPr>
            <w:r w:rsidRPr="00274224">
              <w:lastRenderedPageBreak/>
              <w:br/>
              <w:t>Надгробие установлено и зарегистрировано « ____» _________________ 20 ___ года</w:t>
            </w:r>
            <w:r w:rsidRPr="00274224">
              <w:br/>
              <w:t>____________________________________________________</w:t>
            </w:r>
            <w:r w:rsidR="00AE0FAA">
              <w:t>_______________________</w:t>
            </w:r>
          </w:p>
          <w:p w:rsidR="009A5280" w:rsidRPr="00274224" w:rsidRDefault="009A5280" w:rsidP="00C0384D">
            <w:pPr>
              <w:pStyle w:val="formattext"/>
              <w:spacing w:before="0" w:beforeAutospacing="0" w:after="0" w:afterAutospacing="0" w:line="280" w:lineRule="atLeast"/>
              <w:jc w:val="center"/>
              <w:textAlignment w:val="baseline"/>
            </w:pPr>
            <w:r w:rsidRPr="00274224">
              <w:t>(материал надгробия)</w:t>
            </w:r>
          </w:p>
          <w:p w:rsidR="00AE0FAA" w:rsidRDefault="009A5280" w:rsidP="00C0384D">
            <w:r w:rsidRPr="00274224">
              <w:t xml:space="preserve">Размер надгробия согласован администрацией кладбища. </w:t>
            </w:r>
          </w:p>
          <w:p w:rsidR="009A5280" w:rsidRPr="00274224" w:rsidRDefault="009A5280" w:rsidP="00C0384D">
            <w:r w:rsidRPr="00274224">
              <w:t>Инвентарный N _________________</w:t>
            </w:r>
            <w:r w:rsidRPr="00274224">
              <w:rPr>
                <w:rStyle w:val="apple-converted-space"/>
              </w:rPr>
              <w:t> </w:t>
            </w:r>
            <w:r w:rsidRPr="00274224">
              <w:br/>
            </w:r>
            <w:r w:rsidRPr="00274224">
              <w:br/>
              <w:t>Руководитель специализированной службы____________________________________</w:t>
            </w:r>
          </w:p>
          <w:p w:rsidR="009A5280" w:rsidRDefault="009A5280" w:rsidP="00C0384D">
            <w:pPr>
              <w:pStyle w:val="formattext"/>
              <w:spacing w:before="0" w:beforeAutospacing="0" w:after="0" w:afterAutospacing="0" w:line="280" w:lineRule="atLeast"/>
              <w:jc w:val="center"/>
              <w:textAlignment w:val="baseline"/>
            </w:pPr>
            <w:r w:rsidRPr="00274224">
              <w:t>(подпись, инициалы, фамилия)</w:t>
            </w:r>
          </w:p>
          <w:p w:rsidR="009A5280" w:rsidRDefault="009A5280" w:rsidP="00C0384D">
            <w:pPr>
              <w:pStyle w:val="formattext"/>
              <w:spacing w:before="0" w:beforeAutospacing="0" w:after="0" w:afterAutospacing="0" w:line="280" w:lineRule="atLeast"/>
              <w:jc w:val="center"/>
              <w:textAlignment w:val="baseline"/>
            </w:pPr>
          </w:p>
          <w:p w:rsidR="009A5280" w:rsidRPr="00274224" w:rsidRDefault="009A5280" w:rsidP="00C0384D">
            <w:pPr>
              <w:pStyle w:val="formattext"/>
              <w:spacing w:before="0" w:beforeAutospacing="0" w:after="0" w:afterAutospacing="0" w:line="280" w:lineRule="atLeast"/>
              <w:jc w:val="center"/>
              <w:textAlignment w:val="baseline"/>
            </w:pPr>
            <w:r w:rsidRPr="00274224">
              <w:br/>
            </w:r>
          </w:p>
          <w:p w:rsidR="00AE0FAA" w:rsidRDefault="009A5280" w:rsidP="00C0384D">
            <w:r w:rsidRPr="00274224">
              <w:t xml:space="preserve">Зарегистрировано захоронение в могилу N _________, квартал N _______, </w:t>
            </w:r>
          </w:p>
          <w:p w:rsidR="00AE0FAA" w:rsidRDefault="009A5280" w:rsidP="00C0384D">
            <w:pPr>
              <w:rPr>
                <w:rStyle w:val="apple-converted-space"/>
              </w:rPr>
            </w:pPr>
            <w:r w:rsidRPr="00274224">
              <w:t>сектор N _________</w:t>
            </w:r>
            <w:r w:rsidRPr="00274224">
              <w:rPr>
                <w:rStyle w:val="apple-converted-space"/>
              </w:rPr>
              <w:t> </w:t>
            </w:r>
          </w:p>
          <w:p w:rsidR="009A5280" w:rsidRPr="00274224" w:rsidRDefault="00AE0FAA" w:rsidP="00C0384D">
            <w:r>
              <w:br/>
            </w:r>
            <w:r w:rsidR="009A5280" w:rsidRPr="00274224">
              <w:t xml:space="preserve">Руководитель </w:t>
            </w:r>
          </w:p>
          <w:p w:rsidR="009A5280" w:rsidRPr="00274224" w:rsidRDefault="009A5280" w:rsidP="00AE0FAA">
            <w:r w:rsidRPr="00274224">
              <w:t>специализированной службы</w:t>
            </w:r>
            <w:r w:rsidR="00AE0FAA">
              <w:t>___________________________</w:t>
            </w:r>
          </w:p>
          <w:p w:rsidR="009A5280" w:rsidRPr="00274224" w:rsidRDefault="009A5280" w:rsidP="00C0384D">
            <w:pPr>
              <w:pStyle w:val="formattext"/>
              <w:spacing w:before="0" w:beforeAutospacing="0" w:after="0" w:afterAutospacing="0" w:line="280" w:lineRule="atLeast"/>
              <w:jc w:val="center"/>
              <w:textAlignment w:val="baseline"/>
            </w:pPr>
            <w:r w:rsidRPr="00274224">
              <w:t>(подпись, инициалы, фамилия)</w:t>
            </w:r>
          </w:p>
          <w:p w:rsidR="009A5280" w:rsidRPr="00274224" w:rsidRDefault="009A5280" w:rsidP="00C0384D">
            <w:pPr>
              <w:pStyle w:val="formattext"/>
              <w:spacing w:before="0" w:beforeAutospacing="0" w:after="0" w:afterAutospacing="0" w:line="280" w:lineRule="atLeast"/>
              <w:textAlignment w:val="baseline"/>
            </w:pPr>
            <w:r w:rsidRPr="00274224">
              <w:t>«_____» __________________ 20 ___ года</w:t>
            </w:r>
          </w:p>
        </w:tc>
      </w:tr>
    </w:tbl>
    <w:p w:rsidR="009A5280" w:rsidRPr="00274224" w:rsidRDefault="009A5280" w:rsidP="00F60DFF">
      <w:pPr>
        <w:pStyle w:val="formattext"/>
        <w:shd w:val="clear" w:color="auto" w:fill="FFFFFF"/>
        <w:spacing w:before="0" w:beforeAutospacing="0" w:after="0" w:afterAutospacing="0" w:line="280" w:lineRule="atLeast"/>
        <w:textAlignment w:val="baseline"/>
        <w:rPr>
          <w:rFonts w:ascii="Arial" w:hAnsi="Arial" w:cs="Arial"/>
          <w:spacing w:val="2"/>
        </w:rPr>
      </w:pPr>
    </w:p>
    <w:tbl>
      <w:tblPr>
        <w:tblW w:w="0" w:type="auto"/>
        <w:tblCellMar>
          <w:left w:w="0" w:type="dxa"/>
          <w:right w:w="0" w:type="dxa"/>
        </w:tblCellMar>
        <w:tblLook w:val="00A0" w:firstRow="1" w:lastRow="0" w:firstColumn="1" w:lastColumn="0" w:noHBand="0" w:noVBand="0"/>
      </w:tblPr>
      <w:tblGrid>
        <w:gridCol w:w="9781"/>
      </w:tblGrid>
      <w:tr w:rsidR="009A5280" w:rsidRPr="00274224" w:rsidTr="00C0384D">
        <w:trPr>
          <w:trHeight w:val="12"/>
        </w:trPr>
        <w:tc>
          <w:tcPr>
            <w:tcW w:w="11273" w:type="dxa"/>
          </w:tcPr>
          <w:p w:rsidR="009A5280" w:rsidRPr="00274224" w:rsidRDefault="009A5280" w:rsidP="00C0384D"/>
        </w:tc>
      </w:tr>
      <w:tr w:rsidR="009A5280" w:rsidRPr="00274224" w:rsidTr="00C0384D">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A5280" w:rsidRPr="00274224" w:rsidRDefault="009A5280" w:rsidP="00C0384D">
            <w:pPr>
              <w:pStyle w:val="formattext"/>
              <w:spacing w:before="0" w:beforeAutospacing="0" w:after="0" w:afterAutospacing="0" w:line="280" w:lineRule="atLeast"/>
              <w:textAlignment w:val="baseline"/>
            </w:pPr>
            <w:r w:rsidRPr="00274224">
              <w:t>Зарегистрировано захоронение урны с прахом _________________________________________</w:t>
            </w:r>
            <w:r w:rsidR="00AE0FAA">
              <w:t>__________________________________</w:t>
            </w:r>
          </w:p>
          <w:p w:rsidR="009A5280" w:rsidRPr="00274224" w:rsidRDefault="009A5280" w:rsidP="00C0384D">
            <w:pPr>
              <w:pStyle w:val="formattext"/>
              <w:spacing w:before="0" w:beforeAutospacing="0" w:after="0" w:afterAutospacing="0" w:line="280" w:lineRule="atLeast"/>
              <w:jc w:val="center"/>
              <w:textAlignment w:val="baseline"/>
            </w:pPr>
            <w:r w:rsidRPr="00274224">
              <w:t>(фамилия, имя, отчество)</w:t>
            </w:r>
          </w:p>
          <w:p w:rsidR="009A5280" w:rsidRPr="00274224" w:rsidRDefault="009A5280" w:rsidP="00C0384D">
            <w:r w:rsidRPr="00274224">
              <w:t>________________________________________________</w:t>
            </w:r>
            <w:r w:rsidR="00AE0FAA">
              <w:t>___________________________</w:t>
            </w:r>
            <w:r w:rsidRPr="00274224">
              <w:br/>
            </w:r>
            <w:r w:rsidRPr="00274224">
              <w:br/>
              <w:t xml:space="preserve">Руководитель </w:t>
            </w:r>
          </w:p>
          <w:p w:rsidR="009A5280" w:rsidRPr="00274224" w:rsidRDefault="009A5280" w:rsidP="00C0384D">
            <w:r w:rsidRPr="00274224">
              <w:t>специализированной службы____________________________________</w:t>
            </w:r>
          </w:p>
          <w:p w:rsidR="009A5280" w:rsidRPr="00274224" w:rsidRDefault="009A5280" w:rsidP="00C0384D">
            <w:pPr>
              <w:pStyle w:val="formattext"/>
              <w:spacing w:before="0" w:beforeAutospacing="0" w:after="0" w:afterAutospacing="0" w:line="280" w:lineRule="atLeast"/>
              <w:jc w:val="center"/>
              <w:textAlignment w:val="baseline"/>
            </w:pPr>
            <w:r w:rsidRPr="00274224">
              <w:t>(подпись, инициалы, фамилия)</w:t>
            </w:r>
          </w:p>
          <w:p w:rsidR="009A5280" w:rsidRPr="00274224" w:rsidRDefault="009A5280" w:rsidP="00C0384D">
            <w:pPr>
              <w:pStyle w:val="formattext"/>
              <w:spacing w:before="0" w:beforeAutospacing="0" w:after="0" w:afterAutospacing="0" w:line="280" w:lineRule="atLeast"/>
              <w:textAlignment w:val="baseline"/>
            </w:pPr>
            <w:r w:rsidRPr="00274224">
              <w:t>«_____» _______________ 20 ___ года</w:t>
            </w:r>
          </w:p>
          <w:p w:rsidR="009A5280" w:rsidRPr="00274224" w:rsidRDefault="009A5280" w:rsidP="00C0384D">
            <w:pPr>
              <w:pStyle w:val="formattext"/>
              <w:spacing w:before="0" w:beforeAutospacing="0" w:after="0" w:afterAutospacing="0" w:line="280" w:lineRule="atLeast"/>
              <w:jc w:val="center"/>
              <w:textAlignment w:val="baseline"/>
            </w:pPr>
          </w:p>
        </w:tc>
      </w:tr>
    </w:tbl>
    <w:p w:rsidR="009A5280" w:rsidRDefault="009A5280" w:rsidP="00F60DFF">
      <w:pPr>
        <w:spacing w:line="100" w:lineRule="atLeast"/>
        <w:jc w:val="both"/>
        <w:rPr>
          <w:sz w:val="28"/>
          <w:szCs w:val="28"/>
        </w:rPr>
      </w:pPr>
    </w:p>
    <w:p w:rsidR="009A5280" w:rsidRDefault="009A5280" w:rsidP="00466F23">
      <w:pPr>
        <w:jc w:val="right"/>
      </w:pPr>
    </w:p>
    <w:p w:rsidR="009A5280" w:rsidRDefault="009A5280" w:rsidP="00F316DD">
      <w:pPr>
        <w:shd w:val="clear" w:color="auto" w:fill="FFFFFF"/>
        <w:spacing w:line="280" w:lineRule="atLeast"/>
        <w:jc w:val="center"/>
        <w:textAlignment w:val="baseline"/>
        <w:rPr>
          <w:rFonts w:ascii="Arial" w:hAnsi="Arial" w:cs="Arial"/>
          <w:color w:val="2D2D2D"/>
          <w:spacing w:val="2"/>
          <w:sz w:val="19"/>
          <w:szCs w:val="19"/>
        </w:rPr>
      </w:pPr>
    </w:p>
    <w:p w:rsidR="009A5280" w:rsidRDefault="009A5280" w:rsidP="00F316DD">
      <w:pPr>
        <w:shd w:val="clear" w:color="auto" w:fill="FFFFFF"/>
        <w:spacing w:line="280" w:lineRule="atLeast"/>
        <w:jc w:val="center"/>
        <w:textAlignment w:val="baseline"/>
        <w:rPr>
          <w:rFonts w:ascii="Arial" w:hAnsi="Arial" w:cs="Arial"/>
          <w:color w:val="2D2D2D"/>
          <w:spacing w:val="2"/>
          <w:sz w:val="19"/>
          <w:szCs w:val="19"/>
        </w:rPr>
      </w:pPr>
    </w:p>
    <w:p w:rsidR="009A5280" w:rsidRDefault="009A5280" w:rsidP="00F316DD">
      <w:pPr>
        <w:shd w:val="clear" w:color="auto" w:fill="FFFFFF"/>
        <w:spacing w:line="280" w:lineRule="atLeast"/>
        <w:jc w:val="center"/>
        <w:textAlignment w:val="baseline"/>
        <w:rPr>
          <w:rFonts w:ascii="Arial" w:hAnsi="Arial" w:cs="Arial"/>
          <w:color w:val="2D2D2D"/>
          <w:spacing w:val="2"/>
          <w:sz w:val="19"/>
          <w:szCs w:val="19"/>
        </w:rPr>
      </w:pPr>
    </w:p>
    <w:p w:rsidR="009A5280" w:rsidRDefault="009A5280" w:rsidP="00F316DD">
      <w:pPr>
        <w:shd w:val="clear" w:color="auto" w:fill="FFFFFF"/>
        <w:spacing w:line="280" w:lineRule="atLeast"/>
        <w:jc w:val="center"/>
        <w:textAlignment w:val="baseline"/>
        <w:rPr>
          <w:rFonts w:ascii="Arial" w:hAnsi="Arial" w:cs="Arial"/>
          <w:color w:val="2D2D2D"/>
          <w:spacing w:val="2"/>
          <w:sz w:val="19"/>
          <w:szCs w:val="19"/>
        </w:rPr>
      </w:pPr>
    </w:p>
    <w:p w:rsidR="009A5280" w:rsidRDefault="009A5280" w:rsidP="00F316DD">
      <w:pPr>
        <w:shd w:val="clear" w:color="auto" w:fill="FFFFFF"/>
        <w:spacing w:line="280" w:lineRule="atLeast"/>
        <w:jc w:val="center"/>
        <w:textAlignment w:val="baseline"/>
        <w:rPr>
          <w:rFonts w:ascii="Arial" w:hAnsi="Arial" w:cs="Arial"/>
          <w:color w:val="2D2D2D"/>
          <w:spacing w:val="2"/>
          <w:sz w:val="19"/>
          <w:szCs w:val="19"/>
        </w:rPr>
      </w:pPr>
    </w:p>
    <w:p w:rsidR="009A5280" w:rsidRDefault="009A5280" w:rsidP="00F316DD">
      <w:pPr>
        <w:shd w:val="clear" w:color="auto" w:fill="FFFFFF"/>
        <w:spacing w:line="280" w:lineRule="atLeast"/>
        <w:jc w:val="center"/>
        <w:textAlignment w:val="baseline"/>
        <w:rPr>
          <w:rFonts w:ascii="Arial" w:hAnsi="Arial" w:cs="Arial"/>
          <w:color w:val="2D2D2D"/>
          <w:spacing w:val="2"/>
          <w:sz w:val="19"/>
          <w:szCs w:val="19"/>
        </w:rPr>
      </w:pPr>
    </w:p>
    <w:p w:rsidR="009A5280" w:rsidRPr="00F316DD" w:rsidRDefault="009A5280" w:rsidP="00F316DD">
      <w:pPr>
        <w:shd w:val="clear" w:color="auto" w:fill="FFFFFF"/>
        <w:spacing w:line="280" w:lineRule="atLeast"/>
        <w:jc w:val="center"/>
        <w:textAlignment w:val="baseline"/>
        <w:rPr>
          <w:rFonts w:ascii="Arial" w:hAnsi="Arial" w:cs="Arial"/>
          <w:color w:val="2D2D2D"/>
          <w:spacing w:val="2"/>
          <w:sz w:val="19"/>
          <w:szCs w:val="19"/>
        </w:rPr>
      </w:pPr>
    </w:p>
    <w:p w:rsidR="009A5280" w:rsidRPr="00F33F80" w:rsidRDefault="009A5280" w:rsidP="00F316DD">
      <w:pPr>
        <w:shd w:val="clear" w:color="auto" w:fill="FFFFFF"/>
        <w:spacing w:line="280" w:lineRule="atLeast"/>
        <w:jc w:val="right"/>
        <w:textAlignment w:val="baseline"/>
        <w:rPr>
          <w:color w:val="2D2D2D"/>
          <w:spacing w:val="2"/>
          <w:sz w:val="28"/>
          <w:szCs w:val="28"/>
        </w:rPr>
      </w:pPr>
      <w:r w:rsidRPr="00F33F80">
        <w:rPr>
          <w:color w:val="2D2D2D"/>
          <w:spacing w:val="2"/>
          <w:sz w:val="28"/>
          <w:szCs w:val="28"/>
        </w:rPr>
        <w:lastRenderedPageBreak/>
        <w:t xml:space="preserve">Приложение </w:t>
      </w:r>
      <w:r w:rsidR="00AE0FAA">
        <w:rPr>
          <w:color w:val="2D2D2D"/>
          <w:spacing w:val="2"/>
          <w:sz w:val="28"/>
          <w:szCs w:val="28"/>
        </w:rPr>
        <w:t xml:space="preserve">№ </w:t>
      </w:r>
      <w:r w:rsidRPr="00F33F80">
        <w:rPr>
          <w:color w:val="2D2D2D"/>
          <w:spacing w:val="2"/>
          <w:sz w:val="28"/>
          <w:szCs w:val="28"/>
        </w:rPr>
        <w:t>8</w:t>
      </w:r>
      <w:r w:rsidRPr="00F33F80">
        <w:rPr>
          <w:color w:val="2D2D2D"/>
          <w:spacing w:val="2"/>
          <w:sz w:val="28"/>
          <w:szCs w:val="28"/>
        </w:rPr>
        <w:br/>
      </w:r>
    </w:p>
    <w:p w:rsidR="009A5280" w:rsidRPr="00F316DD" w:rsidRDefault="009A5280" w:rsidP="00F316DD">
      <w:pPr>
        <w:shd w:val="clear" w:color="auto" w:fill="FFFFFF"/>
        <w:spacing w:line="280" w:lineRule="atLeast"/>
        <w:jc w:val="right"/>
        <w:textAlignment w:val="baseline"/>
        <w:rPr>
          <w:rFonts w:ascii="Arial" w:hAnsi="Arial" w:cs="Arial"/>
          <w:color w:val="2D2D2D"/>
          <w:spacing w:val="2"/>
          <w:sz w:val="19"/>
          <w:szCs w:val="19"/>
        </w:rPr>
      </w:pPr>
    </w:p>
    <w:p w:rsidR="009A5280" w:rsidRPr="00F33F80" w:rsidRDefault="009A5280" w:rsidP="00CA33CE">
      <w:pPr>
        <w:shd w:val="clear" w:color="auto" w:fill="FFFFFF"/>
        <w:spacing w:line="280" w:lineRule="atLeast"/>
        <w:jc w:val="center"/>
        <w:textAlignment w:val="baseline"/>
        <w:rPr>
          <w:spacing w:val="2"/>
          <w:sz w:val="28"/>
          <w:szCs w:val="28"/>
        </w:rPr>
      </w:pPr>
      <w:r w:rsidRPr="00F33F80">
        <w:rPr>
          <w:spacing w:val="2"/>
          <w:sz w:val="28"/>
          <w:szCs w:val="28"/>
        </w:rPr>
        <w:t>удостоверение о захоронении урны с прахом</w:t>
      </w:r>
    </w:p>
    <w:p w:rsidR="009A5280" w:rsidRPr="00F33F80" w:rsidRDefault="009A5280" w:rsidP="00F316DD">
      <w:pPr>
        <w:shd w:val="clear" w:color="auto" w:fill="FFFFFF"/>
        <w:spacing w:line="280" w:lineRule="atLeast"/>
        <w:jc w:val="center"/>
        <w:textAlignment w:val="baseline"/>
        <w:rPr>
          <w:rFonts w:ascii="Arial" w:hAnsi="Arial" w:cs="Arial"/>
          <w:spacing w:val="2"/>
          <w:sz w:val="19"/>
          <w:szCs w:val="19"/>
        </w:rPr>
      </w:pPr>
    </w:p>
    <w:tbl>
      <w:tblPr>
        <w:tblW w:w="0" w:type="auto"/>
        <w:tblCellMar>
          <w:left w:w="0" w:type="dxa"/>
          <w:right w:w="0" w:type="dxa"/>
        </w:tblCellMar>
        <w:tblLook w:val="00A0" w:firstRow="1" w:lastRow="0" w:firstColumn="1" w:lastColumn="0" w:noHBand="0" w:noVBand="0"/>
      </w:tblPr>
      <w:tblGrid>
        <w:gridCol w:w="9781"/>
      </w:tblGrid>
      <w:tr w:rsidR="009A5280" w:rsidRPr="00F33F80" w:rsidTr="00F316DD">
        <w:trPr>
          <w:trHeight w:val="12"/>
        </w:trPr>
        <w:tc>
          <w:tcPr>
            <w:tcW w:w="11273" w:type="dxa"/>
          </w:tcPr>
          <w:p w:rsidR="009A5280" w:rsidRPr="00F33F80" w:rsidRDefault="009A5280" w:rsidP="00F316DD">
            <w:pPr>
              <w:rPr>
                <w:sz w:val="2"/>
              </w:rPr>
            </w:pPr>
          </w:p>
        </w:tc>
      </w:tr>
      <w:tr w:rsidR="009A5280" w:rsidRPr="00F33F80" w:rsidTr="00F316DD">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A5280" w:rsidRPr="00F33F80" w:rsidRDefault="009A5280" w:rsidP="00274224">
            <w:pPr>
              <w:spacing w:line="280" w:lineRule="atLeast"/>
              <w:jc w:val="center"/>
              <w:textAlignment w:val="baseline"/>
              <w:rPr>
                <w:sz w:val="19"/>
                <w:szCs w:val="19"/>
              </w:rPr>
            </w:pPr>
            <w:r w:rsidRPr="00F33F80">
              <w:rPr>
                <w:sz w:val="19"/>
                <w:szCs w:val="19"/>
              </w:rPr>
              <w:t>специализированная служба по вопросам похоронного дела</w:t>
            </w:r>
            <w:r w:rsidRPr="00F33F80">
              <w:rPr>
                <w:sz w:val="19"/>
                <w:szCs w:val="19"/>
              </w:rPr>
              <w:br/>
              <w:t>(название)</w:t>
            </w:r>
            <w:r w:rsidRPr="00F33F80">
              <w:rPr>
                <w:sz w:val="19"/>
                <w:szCs w:val="19"/>
              </w:rPr>
              <w:br/>
            </w:r>
            <w:r w:rsidRPr="00F33F80">
              <w:rPr>
                <w:sz w:val="19"/>
                <w:szCs w:val="19"/>
              </w:rPr>
              <w:br/>
            </w:r>
            <w:r w:rsidRPr="00F33F80">
              <w:rPr>
                <w:b/>
                <w:bCs/>
                <w:sz w:val="19"/>
                <w:szCs w:val="19"/>
              </w:rPr>
              <w:t>Удостоверение</w:t>
            </w:r>
            <w:r w:rsidRPr="00F33F80">
              <w:rPr>
                <w:b/>
                <w:bCs/>
                <w:sz w:val="19"/>
                <w:szCs w:val="19"/>
              </w:rPr>
              <w:br/>
              <w:t>о захоронении урны с прахом</w:t>
            </w:r>
          </w:p>
        </w:tc>
      </w:tr>
      <w:tr w:rsidR="009A5280" w:rsidRPr="00F33F80" w:rsidTr="00F316DD">
        <w:trPr>
          <w:trHeight w:val="12"/>
        </w:trPr>
        <w:tc>
          <w:tcPr>
            <w:tcW w:w="11273" w:type="dxa"/>
          </w:tcPr>
          <w:p w:rsidR="009A5280" w:rsidRPr="00F33F80" w:rsidRDefault="009A5280" w:rsidP="00F316DD">
            <w:pPr>
              <w:rPr>
                <w:sz w:val="2"/>
              </w:rPr>
            </w:pPr>
          </w:p>
        </w:tc>
      </w:tr>
      <w:tr w:rsidR="009A5280" w:rsidRPr="00F33F80" w:rsidTr="00F316DD">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A5280" w:rsidRPr="00F33F80" w:rsidRDefault="009A5280" w:rsidP="00F316DD">
            <w:pPr>
              <w:spacing w:line="280" w:lineRule="atLeast"/>
              <w:textAlignment w:val="baseline"/>
              <w:rPr>
                <w:sz w:val="19"/>
                <w:szCs w:val="19"/>
              </w:rPr>
            </w:pPr>
            <w:r w:rsidRPr="00F33F80">
              <w:rPr>
                <w:sz w:val="19"/>
                <w:szCs w:val="19"/>
              </w:rPr>
              <w:t>Удостоверение выдано гр-ну (</w:t>
            </w:r>
            <w:proofErr w:type="spellStart"/>
            <w:r w:rsidRPr="00F33F80">
              <w:rPr>
                <w:sz w:val="19"/>
                <w:szCs w:val="19"/>
              </w:rPr>
              <w:t>гр-ке</w:t>
            </w:r>
            <w:proofErr w:type="spellEnd"/>
            <w:r w:rsidRPr="00F33F80">
              <w:rPr>
                <w:sz w:val="19"/>
                <w:szCs w:val="19"/>
              </w:rPr>
              <w:t>) ___________________________________________________</w:t>
            </w:r>
            <w:r w:rsidRPr="00F33F80">
              <w:rPr>
                <w:sz w:val="19"/>
                <w:szCs w:val="19"/>
              </w:rPr>
              <w:br/>
              <w:t>(фамилия, имя, отчество)</w:t>
            </w:r>
            <w:r w:rsidRPr="00F33F80">
              <w:rPr>
                <w:sz w:val="19"/>
                <w:szCs w:val="19"/>
              </w:rPr>
              <w:br/>
              <w:t>_________________________________________________________________________________</w:t>
            </w:r>
          </w:p>
          <w:p w:rsidR="009A5280" w:rsidRPr="00F33F80" w:rsidRDefault="009A5280" w:rsidP="00F316DD">
            <w:pPr>
              <w:spacing w:line="280" w:lineRule="atLeast"/>
              <w:textAlignment w:val="baseline"/>
              <w:rPr>
                <w:sz w:val="19"/>
                <w:szCs w:val="19"/>
              </w:rPr>
            </w:pPr>
            <w:r w:rsidRPr="00F33F80">
              <w:rPr>
                <w:sz w:val="19"/>
                <w:szCs w:val="19"/>
              </w:rPr>
              <w:t>о регистрации захоронения урны с прахом _____________________________________________</w:t>
            </w:r>
          </w:p>
          <w:p w:rsidR="009A5280" w:rsidRPr="00F33F80" w:rsidRDefault="009A5280" w:rsidP="00F316DD">
            <w:pPr>
              <w:spacing w:line="280" w:lineRule="atLeast"/>
              <w:jc w:val="center"/>
              <w:textAlignment w:val="baseline"/>
              <w:rPr>
                <w:sz w:val="19"/>
                <w:szCs w:val="19"/>
              </w:rPr>
            </w:pPr>
            <w:r w:rsidRPr="00F33F80">
              <w:rPr>
                <w:sz w:val="19"/>
                <w:szCs w:val="19"/>
              </w:rPr>
              <w:t>(фамилия, имя, отчество)</w:t>
            </w:r>
          </w:p>
          <w:p w:rsidR="009A5280" w:rsidRPr="00F33F80" w:rsidRDefault="009A5280" w:rsidP="00F316DD">
            <w:pPr>
              <w:spacing w:line="280" w:lineRule="atLeast"/>
              <w:textAlignment w:val="baseline"/>
              <w:rPr>
                <w:sz w:val="19"/>
                <w:szCs w:val="19"/>
              </w:rPr>
            </w:pPr>
            <w:r w:rsidRPr="00F33F80">
              <w:rPr>
                <w:sz w:val="19"/>
                <w:szCs w:val="19"/>
              </w:rPr>
              <w:t>на ________________________________________________________________________________</w:t>
            </w:r>
          </w:p>
          <w:p w:rsidR="009A5280" w:rsidRPr="00F33F80" w:rsidRDefault="009A5280" w:rsidP="00F316DD">
            <w:pPr>
              <w:spacing w:line="280" w:lineRule="atLeast"/>
              <w:jc w:val="center"/>
              <w:textAlignment w:val="baseline"/>
              <w:rPr>
                <w:sz w:val="19"/>
                <w:szCs w:val="19"/>
              </w:rPr>
            </w:pPr>
            <w:r w:rsidRPr="00F33F80">
              <w:rPr>
                <w:sz w:val="19"/>
                <w:szCs w:val="19"/>
              </w:rPr>
              <w:t>(наименование кладбища)</w:t>
            </w:r>
          </w:p>
          <w:p w:rsidR="009A5280" w:rsidRPr="00F33F80" w:rsidRDefault="009A5280" w:rsidP="00F33F80">
            <w:pPr>
              <w:rPr>
                <w:sz w:val="19"/>
                <w:szCs w:val="19"/>
              </w:rPr>
            </w:pPr>
            <w:r w:rsidRPr="00F33F80">
              <w:rPr>
                <w:sz w:val="19"/>
                <w:szCs w:val="19"/>
              </w:rPr>
              <w:t>«___» _____________________ 20___ года</w:t>
            </w:r>
            <w:r w:rsidRPr="00F33F80">
              <w:rPr>
                <w:sz w:val="19"/>
                <w:szCs w:val="19"/>
              </w:rPr>
              <w:br/>
              <w:t>Квартал N _______________, сектор</w:t>
            </w:r>
            <w:r w:rsidRPr="00F33F80">
              <w:rPr>
                <w:sz w:val="19"/>
              </w:rPr>
              <w:t> </w:t>
            </w:r>
            <w:r w:rsidRPr="00F33F80">
              <w:rPr>
                <w:sz w:val="19"/>
                <w:szCs w:val="19"/>
              </w:rPr>
              <w:t>N _______________,</w:t>
            </w:r>
            <w:r w:rsidRPr="00F33F80">
              <w:rPr>
                <w:sz w:val="19"/>
              </w:rPr>
              <w:t> </w:t>
            </w:r>
            <w:r w:rsidRPr="00F33F80">
              <w:rPr>
                <w:sz w:val="19"/>
                <w:szCs w:val="19"/>
              </w:rPr>
              <w:t>могила N _______________</w:t>
            </w:r>
            <w:r w:rsidRPr="00F33F80">
              <w:rPr>
                <w:sz w:val="19"/>
                <w:szCs w:val="19"/>
              </w:rPr>
              <w:br/>
              <w:t>Документ о кремации от «_____» ________________________ 20 ___ года</w:t>
            </w:r>
            <w:r w:rsidRPr="00F33F80">
              <w:rPr>
                <w:sz w:val="19"/>
                <w:szCs w:val="19"/>
              </w:rPr>
              <w:br/>
              <w:t>в колумбарии N _______________, ярус N</w:t>
            </w:r>
            <w:r w:rsidRPr="00F33F80">
              <w:rPr>
                <w:sz w:val="19"/>
              </w:rPr>
              <w:t> </w:t>
            </w:r>
            <w:r w:rsidRPr="00F33F80">
              <w:rPr>
                <w:sz w:val="19"/>
                <w:szCs w:val="19"/>
              </w:rPr>
              <w:t>_______________,</w:t>
            </w:r>
            <w:r w:rsidRPr="00F33F80">
              <w:rPr>
                <w:sz w:val="19"/>
              </w:rPr>
              <w:t> </w:t>
            </w:r>
            <w:r w:rsidRPr="00F33F80">
              <w:rPr>
                <w:sz w:val="19"/>
                <w:szCs w:val="19"/>
              </w:rPr>
              <w:t>ниша N _______________</w:t>
            </w:r>
            <w:r w:rsidRPr="00F33F80">
              <w:rPr>
                <w:sz w:val="19"/>
                <w:szCs w:val="19"/>
              </w:rPr>
              <w:br/>
              <w:t>Регистрационный номер кремации _______________________________________________</w:t>
            </w:r>
          </w:p>
          <w:p w:rsidR="009A5280" w:rsidRPr="00F33F80" w:rsidRDefault="009A5280" w:rsidP="00F33F80">
            <w:pPr>
              <w:rPr>
                <w:sz w:val="19"/>
                <w:szCs w:val="19"/>
              </w:rPr>
            </w:pPr>
            <w:r w:rsidRPr="00F33F80">
              <w:rPr>
                <w:sz w:val="20"/>
                <w:szCs w:val="20"/>
              </w:rPr>
              <w:t>Руководитель специализированной службы</w:t>
            </w:r>
            <w:r w:rsidRPr="00F33F80">
              <w:rPr>
                <w:sz w:val="19"/>
                <w:szCs w:val="19"/>
              </w:rPr>
              <w:t xml:space="preserve"> _____________________________</w:t>
            </w:r>
          </w:p>
          <w:p w:rsidR="009A5280" w:rsidRPr="00F33F80" w:rsidRDefault="009A5280" w:rsidP="00F316DD">
            <w:pPr>
              <w:spacing w:line="280" w:lineRule="atLeast"/>
              <w:jc w:val="center"/>
              <w:textAlignment w:val="baseline"/>
              <w:rPr>
                <w:sz w:val="19"/>
                <w:szCs w:val="19"/>
              </w:rPr>
            </w:pPr>
            <w:r w:rsidRPr="00F33F80">
              <w:rPr>
                <w:sz w:val="19"/>
                <w:szCs w:val="19"/>
              </w:rPr>
              <w:t>(подпись, инициалы, фамилия)</w:t>
            </w:r>
          </w:p>
          <w:p w:rsidR="009A5280" w:rsidRPr="00F33F80" w:rsidRDefault="009A5280" w:rsidP="00F316DD">
            <w:pPr>
              <w:spacing w:line="280" w:lineRule="atLeast"/>
              <w:textAlignment w:val="baseline"/>
              <w:rPr>
                <w:sz w:val="19"/>
                <w:szCs w:val="19"/>
              </w:rPr>
            </w:pPr>
            <w:r w:rsidRPr="00F33F80">
              <w:rPr>
                <w:sz w:val="19"/>
                <w:szCs w:val="19"/>
              </w:rPr>
              <w:t>«_____» _________________ 20 ___ года</w:t>
            </w:r>
          </w:p>
        </w:tc>
      </w:tr>
    </w:tbl>
    <w:p w:rsidR="009A5280" w:rsidRPr="00F33F80" w:rsidRDefault="009A5280" w:rsidP="00F316DD">
      <w:pPr>
        <w:shd w:val="clear" w:color="auto" w:fill="FFFFFF"/>
        <w:textAlignment w:val="baseline"/>
        <w:rPr>
          <w:rFonts w:ascii="Arial" w:hAnsi="Arial" w:cs="Arial"/>
          <w:vanish/>
          <w:spacing w:val="2"/>
          <w:sz w:val="16"/>
          <w:szCs w:val="16"/>
        </w:rPr>
      </w:pPr>
    </w:p>
    <w:tbl>
      <w:tblPr>
        <w:tblW w:w="0" w:type="auto"/>
        <w:tblCellMar>
          <w:left w:w="0" w:type="dxa"/>
          <w:right w:w="0" w:type="dxa"/>
        </w:tblCellMar>
        <w:tblLook w:val="00A0" w:firstRow="1" w:lastRow="0" w:firstColumn="1" w:lastColumn="0" w:noHBand="0" w:noVBand="0"/>
      </w:tblPr>
      <w:tblGrid>
        <w:gridCol w:w="9781"/>
      </w:tblGrid>
      <w:tr w:rsidR="009A5280" w:rsidRPr="00F33F80" w:rsidTr="00F316DD">
        <w:trPr>
          <w:trHeight w:val="12"/>
        </w:trPr>
        <w:tc>
          <w:tcPr>
            <w:tcW w:w="11273" w:type="dxa"/>
          </w:tcPr>
          <w:p w:rsidR="009A5280" w:rsidRPr="00F33F80" w:rsidRDefault="009A5280" w:rsidP="00F316DD">
            <w:pPr>
              <w:rPr>
                <w:sz w:val="2"/>
              </w:rPr>
            </w:pPr>
          </w:p>
        </w:tc>
      </w:tr>
      <w:tr w:rsidR="009A5280" w:rsidRPr="00F33F80" w:rsidTr="00F316DD">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A5280" w:rsidRPr="00F33F80" w:rsidRDefault="009A5280" w:rsidP="00F316DD">
            <w:pPr>
              <w:spacing w:line="280" w:lineRule="atLeast"/>
              <w:textAlignment w:val="baseline"/>
              <w:rPr>
                <w:sz w:val="19"/>
                <w:szCs w:val="19"/>
              </w:rPr>
            </w:pPr>
            <w:r w:rsidRPr="00F33F80">
              <w:rPr>
                <w:sz w:val="19"/>
                <w:szCs w:val="19"/>
              </w:rPr>
              <w:t>Надгробие установлено и зарегистрировано « ____» _________________ 20 ___ года</w:t>
            </w:r>
            <w:r w:rsidRPr="00F33F80">
              <w:rPr>
                <w:sz w:val="19"/>
                <w:szCs w:val="19"/>
              </w:rPr>
              <w:br/>
              <w:t>__________________________________________________________________________________</w:t>
            </w:r>
          </w:p>
          <w:p w:rsidR="009A5280" w:rsidRPr="00F33F80" w:rsidRDefault="009A5280" w:rsidP="00F316DD">
            <w:pPr>
              <w:spacing w:line="280" w:lineRule="atLeast"/>
              <w:jc w:val="center"/>
              <w:textAlignment w:val="baseline"/>
              <w:rPr>
                <w:sz w:val="19"/>
                <w:szCs w:val="19"/>
              </w:rPr>
            </w:pPr>
            <w:r w:rsidRPr="00F33F80">
              <w:rPr>
                <w:sz w:val="19"/>
                <w:szCs w:val="19"/>
              </w:rPr>
              <w:t>(материал надгробия)</w:t>
            </w:r>
          </w:p>
          <w:p w:rsidR="009A5280" w:rsidRPr="00F33F80" w:rsidRDefault="009A5280" w:rsidP="00F33F80">
            <w:pPr>
              <w:rPr>
                <w:sz w:val="19"/>
                <w:szCs w:val="19"/>
              </w:rPr>
            </w:pPr>
            <w:r w:rsidRPr="00F33F80">
              <w:rPr>
                <w:sz w:val="19"/>
                <w:szCs w:val="19"/>
              </w:rPr>
              <w:t>Размер надгробия согласован администрацией кладбища. Инвентарный N _____________</w:t>
            </w:r>
          </w:p>
          <w:p w:rsidR="009A5280" w:rsidRPr="00F33F80" w:rsidRDefault="009A5280" w:rsidP="00F33F80">
            <w:pPr>
              <w:rPr>
                <w:sz w:val="19"/>
                <w:szCs w:val="19"/>
              </w:rPr>
            </w:pPr>
            <w:r w:rsidRPr="00F33F80">
              <w:rPr>
                <w:sz w:val="20"/>
                <w:szCs w:val="20"/>
              </w:rPr>
              <w:t>Руководитель специализированной службы</w:t>
            </w:r>
            <w:r w:rsidRPr="00F33F80">
              <w:rPr>
                <w:sz w:val="19"/>
                <w:szCs w:val="19"/>
              </w:rPr>
              <w:t xml:space="preserve"> _______________________-_____</w:t>
            </w:r>
            <w:r w:rsidRPr="00F33F80">
              <w:rPr>
                <w:sz w:val="19"/>
                <w:szCs w:val="19"/>
              </w:rPr>
              <w:br/>
              <w:t>(подпись, инициалы, фамилия)</w:t>
            </w:r>
          </w:p>
        </w:tc>
      </w:tr>
      <w:tr w:rsidR="009A5280" w:rsidRPr="00F33F80" w:rsidTr="00F316DD">
        <w:trPr>
          <w:trHeight w:val="12"/>
        </w:trPr>
        <w:tc>
          <w:tcPr>
            <w:tcW w:w="11273" w:type="dxa"/>
          </w:tcPr>
          <w:p w:rsidR="009A5280" w:rsidRPr="00F33F80" w:rsidRDefault="009A5280" w:rsidP="00F316DD">
            <w:pPr>
              <w:rPr>
                <w:sz w:val="2"/>
              </w:rPr>
            </w:pPr>
          </w:p>
        </w:tc>
      </w:tr>
      <w:tr w:rsidR="009A5280" w:rsidRPr="00F33F80" w:rsidTr="00F316DD">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A5280" w:rsidRPr="00F33F80" w:rsidRDefault="009A5280" w:rsidP="00F316DD">
            <w:pPr>
              <w:spacing w:line="280" w:lineRule="atLeast"/>
              <w:textAlignment w:val="baseline"/>
              <w:rPr>
                <w:sz w:val="19"/>
                <w:szCs w:val="19"/>
              </w:rPr>
            </w:pPr>
            <w:r w:rsidRPr="00F33F80">
              <w:rPr>
                <w:sz w:val="19"/>
                <w:szCs w:val="19"/>
              </w:rPr>
              <w:br/>
              <w:t>Зарегистрировано захоронение урны с прахом __________________________________________</w:t>
            </w:r>
            <w:r w:rsidRPr="00F33F80">
              <w:rPr>
                <w:sz w:val="19"/>
                <w:szCs w:val="19"/>
              </w:rPr>
              <w:br/>
              <w:t>__________________________________________________________________________________</w:t>
            </w:r>
          </w:p>
          <w:p w:rsidR="009A5280" w:rsidRPr="00F33F80" w:rsidRDefault="009A5280" w:rsidP="00F316DD">
            <w:pPr>
              <w:spacing w:line="280" w:lineRule="atLeast"/>
              <w:jc w:val="center"/>
              <w:textAlignment w:val="baseline"/>
              <w:rPr>
                <w:sz w:val="19"/>
                <w:szCs w:val="19"/>
              </w:rPr>
            </w:pPr>
            <w:r w:rsidRPr="00F33F80">
              <w:rPr>
                <w:sz w:val="19"/>
                <w:szCs w:val="19"/>
              </w:rPr>
              <w:t>(фамилия, имя, отчество)</w:t>
            </w:r>
          </w:p>
          <w:p w:rsidR="009A5280" w:rsidRPr="00F33F80" w:rsidRDefault="009A5280" w:rsidP="00F33F80">
            <w:pPr>
              <w:rPr>
                <w:sz w:val="28"/>
                <w:szCs w:val="28"/>
              </w:rPr>
            </w:pPr>
            <w:r w:rsidRPr="00F33F80">
              <w:rPr>
                <w:sz w:val="19"/>
                <w:szCs w:val="19"/>
              </w:rPr>
              <w:t>в колумбарии N _______________,</w:t>
            </w:r>
            <w:r w:rsidRPr="00F33F80">
              <w:rPr>
                <w:sz w:val="19"/>
              </w:rPr>
              <w:t> </w:t>
            </w:r>
            <w:r w:rsidRPr="00F33F80">
              <w:rPr>
                <w:sz w:val="19"/>
                <w:szCs w:val="19"/>
              </w:rPr>
              <w:t>ярус N _______________,</w:t>
            </w:r>
            <w:r w:rsidRPr="00F33F80">
              <w:rPr>
                <w:sz w:val="19"/>
              </w:rPr>
              <w:t> </w:t>
            </w:r>
            <w:r w:rsidRPr="00F33F80">
              <w:rPr>
                <w:sz w:val="19"/>
                <w:szCs w:val="19"/>
              </w:rPr>
              <w:t>ниша N _______________</w:t>
            </w:r>
            <w:r w:rsidRPr="00F33F80">
              <w:rPr>
                <w:sz w:val="19"/>
                <w:szCs w:val="19"/>
              </w:rPr>
              <w:br/>
              <w:t>Документ о кремации от «_____» ____________________ 20___ года</w:t>
            </w:r>
            <w:r w:rsidRPr="00F33F80">
              <w:rPr>
                <w:sz w:val="19"/>
                <w:szCs w:val="19"/>
              </w:rPr>
              <w:br/>
              <w:t>Регистрационный номер кремации ______________________________________________</w:t>
            </w:r>
            <w:r w:rsidRPr="00F33F80">
              <w:rPr>
                <w:sz w:val="19"/>
                <w:szCs w:val="19"/>
              </w:rPr>
              <w:br/>
            </w:r>
            <w:r w:rsidRPr="00F33F80">
              <w:rPr>
                <w:sz w:val="20"/>
                <w:szCs w:val="20"/>
              </w:rPr>
              <w:t>Руководитель специализированной службы</w:t>
            </w:r>
            <w:r w:rsidRPr="00F33F80">
              <w:rPr>
                <w:sz w:val="19"/>
                <w:szCs w:val="19"/>
              </w:rPr>
              <w:t xml:space="preserve"> _________________________________</w:t>
            </w:r>
          </w:p>
          <w:p w:rsidR="009A5280" w:rsidRPr="00F33F80" w:rsidRDefault="009A5280" w:rsidP="00F316DD">
            <w:pPr>
              <w:spacing w:line="280" w:lineRule="atLeast"/>
              <w:jc w:val="center"/>
              <w:textAlignment w:val="baseline"/>
              <w:rPr>
                <w:sz w:val="19"/>
                <w:szCs w:val="19"/>
              </w:rPr>
            </w:pPr>
            <w:r w:rsidRPr="00F33F80">
              <w:rPr>
                <w:sz w:val="19"/>
                <w:szCs w:val="19"/>
              </w:rPr>
              <w:t>(подпись, инициалы, фамилия)</w:t>
            </w:r>
          </w:p>
          <w:p w:rsidR="009A5280" w:rsidRPr="00F33F80" w:rsidRDefault="009A5280" w:rsidP="00F316DD">
            <w:pPr>
              <w:spacing w:line="280" w:lineRule="atLeast"/>
              <w:textAlignment w:val="baseline"/>
              <w:rPr>
                <w:sz w:val="19"/>
                <w:szCs w:val="19"/>
              </w:rPr>
            </w:pPr>
            <w:r w:rsidRPr="00F33F80">
              <w:rPr>
                <w:sz w:val="19"/>
                <w:szCs w:val="19"/>
              </w:rPr>
              <w:t>«_____» _______________ 20 ___ года</w:t>
            </w:r>
          </w:p>
          <w:p w:rsidR="009A5280" w:rsidRPr="00F33F80" w:rsidRDefault="009A5280" w:rsidP="00F316DD">
            <w:pPr>
              <w:spacing w:line="280" w:lineRule="atLeast"/>
              <w:jc w:val="center"/>
              <w:textAlignment w:val="baseline"/>
              <w:rPr>
                <w:sz w:val="19"/>
                <w:szCs w:val="19"/>
              </w:rPr>
            </w:pPr>
          </w:p>
        </w:tc>
      </w:tr>
    </w:tbl>
    <w:p w:rsidR="009A5280" w:rsidRPr="00F33F80" w:rsidRDefault="009A5280" w:rsidP="00F316DD">
      <w:pPr>
        <w:shd w:val="clear" w:color="auto" w:fill="FFFFFF"/>
        <w:textAlignment w:val="baseline"/>
        <w:rPr>
          <w:rFonts w:ascii="Arial" w:hAnsi="Arial" w:cs="Arial"/>
          <w:vanish/>
          <w:spacing w:val="2"/>
          <w:sz w:val="16"/>
          <w:szCs w:val="16"/>
        </w:rPr>
      </w:pPr>
    </w:p>
    <w:tbl>
      <w:tblPr>
        <w:tblW w:w="0" w:type="auto"/>
        <w:tblCellMar>
          <w:left w:w="0" w:type="dxa"/>
          <w:right w:w="0" w:type="dxa"/>
        </w:tblCellMar>
        <w:tblLook w:val="00A0" w:firstRow="1" w:lastRow="0" w:firstColumn="1" w:lastColumn="0" w:noHBand="0" w:noVBand="0"/>
      </w:tblPr>
      <w:tblGrid>
        <w:gridCol w:w="9781"/>
      </w:tblGrid>
      <w:tr w:rsidR="009A5280" w:rsidRPr="00F33F80" w:rsidTr="00F316DD">
        <w:trPr>
          <w:trHeight w:val="12"/>
        </w:trPr>
        <w:tc>
          <w:tcPr>
            <w:tcW w:w="11273" w:type="dxa"/>
          </w:tcPr>
          <w:p w:rsidR="009A5280" w:rsidRPr="00F33F80" w:rsidRDefault="009A5280" w:rsidP="00F316DD">
            <w:pPr>
              <w:rPr>
                <w:sz w:val="2"/>
              </w:rPr>
            </w:pPr>
          </w:p>
        </w:tc>
      </w:tr>
      <w:tr w:rsidR="009A5280" w:rsidRPr="00F33F80" w:rsidTr="00F316DD">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A5280" w:rsidRPr="00F33F80" w:rsidRDefault="009A5280" w:rsidP="00F33F80">
            <w:pPr>
              <w:rPr>
                <w:sz w:val="19"/>
                <w:szCs w:val="19"/>
              </w:rPr>
            </w:pPr>
            <w:r w:rsidRPr="00F33F80">
              <w:rPr>
                <w:sz w:val="19"/>
                <w:szCs w:val="19"/>
              </w:rPr>
              <w:br/>
              <w:t>Установлена и зарегистрирована плита, закрывающая нишу N ________, колумбария N _____, ярус</w:t>
            </w:r>
            <w:r w:rsidRPr="00F33F80">
              <w:rPr>
                <w:sz w:val="19"/>
              </w:rPr>
              <w:t> </w:t>
            </w:r>
            <w:r w:rsidRPr="00F33F80">
              <w:rPr>
                <w:sz w:val="19"/>
                <w:szCs w:val="19"/>
              </w:rPr>
              <w:t>N ___________</w:t>
            </w:r>
            <w:r w:rsidRPr="00F33F80">
              <w:rPr>
                <w:sz w:val="19"/>
                <w:szCs w:val="19"/>
              </w:rPr>
              <w:br/>
            </w:r>
            <w:r w:rsidRPr="00F33F80">
              <w:rPr>
                <w:sz w:val="19"/>
                <w:szCs w:val="19"/>
              </w:rPr>
              <w:br/>
            </w:r>
            <w:r w:rsidRPr="00F33F80">
              <w:rPr>
                <w:sz w:val="20"/>
                <w:szCs w:val="20"/>
              </w:rPr>
              <w:t>Руководитель специализированной службы</w:t>
            </w:r>
            <w:r w:rsidRPr="00F33F80">
              <w:rPr>
                <w:sz w:val="19"/>
                <w:szCs w:val="19"/>
              </w:rPr>
              <w:t xml:space="preserve"> _________________________________</w:t>
            </w:r>
          </w:p>
          <w:p w:rsidR="009A5280" w:rsidRPr="00F33F80" w:rsidRDefault="009A5280" w:rsidP="00F316DD">
            <w:pPr>
              <w:spacing w:line="280" w:lineRule="atLeast"/>
              <w:jc w:val="center"/>
              <w:textAlignment w:val="baseline"/>
              <w:rPr>
                <w:sz w:val="19"/>
                <w:szCs w:val="19"/>
              </w:rPr>
            </w:pPr>
            <w:r w:rsidRPr="00F33F80">
              <w:rPr>
                <w:sz w:val="19"/>
                <w:szCs w:val="19"/>
              </w:rPr>
              <w:t>(подпись, инициалы, фамилия)</w:t>
            </w:r>
          </w:p>
          <w:p w:rsidR="009A5280" w:rsidRPr="00F33F80" w:rsidRDefault="009A5280" w:rsidP="00F316DD">
            <w:pPr>
              <w:spacing w:line="280" w:lineRule="atLeast"/>
              <w:textAlignment w:val="baseline"/>
              <w:rPr>
                <w:sz w:val="19"/>
                <w:szCs w:val="19"/>
              </w:rPr>
            </w:pPr>
            <w:r w:rsidRPr="00F33F80">
              <w:rPr>
                <w:sz w:val="19"/>
                <w:szCs w:val="19"/>
              </w:rPr>
              <w:t>«_____» _______________ 20 ___ года</w:t>
            </w:r>
          </w:p>
          <w:p w:rsidR="009A5280" w:rsidRPr="00F33F80" w:rsidRDefault="009A5280" w:rsidP="00F316DD">
            <w:pPr>
              <w:spacing w:line="280" w:lineRule="atLeast"/>
              <w:jc w:val="right"/>
              <w:textAlignment w:val="baseline"/>
              <w:rPr>
                <w:sz w:val="19"/>
                <w:szCs w:val="19"/>
              </w:rPr>
            </w:pPr>
          </w:p>
        </w:tc>
      </w:tr>
    </w:tbl>
    <w:p w:rsidR="009A5280" w:rsidRPr="00B9504D" w:rsidRDefault="009A5280" w:rsidP="00466F23">
      <w:pPr>
        <w:jc w:val="right"/>
      </w:pPr>
    </w:p>
    <w:sectPr w:rsidR="009A5280" w:rsidRPr="00B9504D" w:rsidSect="008211AC">
      <w:pgSz w:w="11906" w:h="16838"/>
      <w:pgMar w:top="426" w:right="707"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9"/>
    <w:multiLevelType w:val="multilevel"/>
    <w:tmpl w:val="00000009"/>
    <w:lvl w:ilvl="0">
      <w:start w:val="1"/>
      <w:numFmt w:val="decimal"/>
      <w:lvlText w:val="%1)"/>
      <w:lvlJc w:val="left"/>
      <w:pPr>
        <w:tabs>
          <w:tab w:val="num" w:pos="928"/>
        </w:tabs>
        <w:ind w:left="928"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000000A"/>
    <w:multiLevelType w:val="multilevel"/>
    <w:tmpl w:val="0000000A"/>
    <w:lvl w:ilvl="0">
      <w:start w:val="2"/>
      <w:numFmt w:val="decimal"/>
      <w:lvlText w:val="%1."/>
      <w:lvlJc w:val="left"/>
      <w:pPr>
        <w:tabs>
          <w:tab w:val="num" w:pos="720"/>
        </w:tabs>
        <w:ind w:left="720" w:hanging="720"/>
      </w:pPr>
      <w:rPr>
        <w:rFonts w:cs="Times New Roman"/>
      </w:rPr>
    </w:lvl>
    <w:lvl w:ilvl="1">
      <w:start w:val="1"/>
      <w:numFmt w:val="decimal"/>
      <w:lvlText w:val="%1.%2."/>
      <w:lvlJc w:val="left"/>
      <w:pPr>
        <w:tabs>
          <w:tab w:val="num" w:pos="1530"/>
        </w:tabs>
        <w:ind w:left="1530" w:hanging="720"/>
      </w:pPr>
      <w:rPr>
        <w:rFonts w:cs="Times New Roman"/>
      </w:rPr>
    </w:lvl>
    <w:lvl w:ilvl="2">
      <w:start w:val="1"/>
      <w:numFmt w:val="decimal"/>
      <w:lvlText w:val="%1.%2.%3."/>
      <w:lvlJc w:val="left"/>
      <w:pPr>
        <w:tabs>
          <w:tab w:val="num" w:pos="2340"/>
        </w:tabs>
        <w:ind w:left="2340" w:hanging="720"/>
      </w:pPr>
      <w:rPr>
        <w:rFonts w:cs="Times New Roman"/>
      </w:rPr>
    </w:lvl>
    <w:lvl w:ilvl="3">
      <w:start w:val="1"/>
      <w:numFmt w:val="decimal"/>
      <w:lvlText w:val="%1.%2.%3.%4."/>
      <w:lvlJc w:val="left"/>
      <w:pPr>
        <w:tabs>
          <w:tab w:val="num" w:pos="3510"/>
        </w:tabs>
        <w:ind w:left="3510" w:hanging="1080"/>
      </w:pPr>
      <w:rPr>
        <w:rFonts w:cs="Times New Roman"/>
      </w:rPr>
    </w:lvl>
    <w:lvl w:ilvl="4">
      <w:start w:val="1"/>
      <w:numFmt w:val="decimal"/>
      <w:lvlText w:val="%1.%2.%3.%4.%5."/>
      <w:lvlJc w:val="left"/>
      <w:pPr>
        <w:tabs>
          <w:tab w:val="num" w:pos="4320"/>
        </w:tabs>
        <w:ind w:left="4320" w:hanging="1080"/>
      </w:pPr>
      <w:rPr>
        <w:rFonts w:cs="Times New Roman"/>
      </w:rPr>
    </w:lvl>
    <w:lvl w:ilvl="5">
      <w:start w:val="1"/>
      <w:numFmt w:val="decimal"/>
      <w:lvlText w:val="%1.%2.%3.%4.%5.%6."/>
      <w:lvlJc w:val="left"/>
      <w:pPr>
        <w:tabs>
          <w:tab w:val="num" w:pos="5490"/>
        </w:tabs>
        <w:ind w:left="5490" w:hanging="1440"/>
      </w:pPr>
      <w:rPr>
        <w:rFonts w:cs="Times New Roman"/>
      </w:rPr>
    </w:lvl>
    <w:lvl w:ilvl="6">
      <w:start w:val="1"/>
      <w:numFmt w:val="decimal"/>
      <w:lvlText w:val="%1.%2.%3.%4.%5.%6.%7."/>
      <w:lvlJc w:val="left"/>
      <w:pPr>
        <w:tabs>
          <w:tab w:val="num" w:pos="6660"/>
        </w:tabs>
        <w:ind w:left="6660" w:hanging="1800"/>
      </w:pPr>
      <w:rPr>
        <w:rFonts w:cs="Times New Roman"/>
      </w:rPr>
    </w:lvl>
    <w:lvl w:ilvl="7">
      <w:start w:val="1"/>
      <w:numFmt w:val="decimal"/>
      <w:lvlText w:val="%1.%2.%3.%4.%5.%6.%7.%8."/>
      <w:lvlJc w:val="left"/>
      <w:pPr>
        <w:tabs>
          <w:tab w:val="num" w:pos="7470"/>
        </w:tabs>
        <w:ind w:left="7470" w:hanging="1800"/>
      </w:pPr>
      <w:rPr>
        <w:rFonts w:cs="Times New Roman"/>
      </w:rPr>
    </w:lvl>
    <w:lvl w:ilvl="8">
      <w:start w:val="1"/>
      <w:numFmt w:val="decimal"/>
      <w:lvlText w:val="%1.%2.%3.%4.%5.%6.%7.%8.%9."/>
      <w:lvlJc w:val="left"/>
      <w:pPr>
        <w:tabs>
          <w:tab w:val="num" w:pos="8640"/>
        </w:tabs>
        <w:ind w:left="8640" w:hanging="2160"/>
      </w:pPr>
      <w:rPr>
        <w:rFonts w:cs="Times New Roman"/>
      </w:rPr>
    </w:lvl>
  </w:abstractNum>
  <w:abstractNum w:abstractNumId="3">
    <w:nsid w:val="0000000B"/>
    <w:multiLevelType w:val="multilevel"/>
    <w:tmpl w:val="0000000B"/>
    <w:lvl w:ilvl="0">
      <w:start w:val="3"/>
      <w:numFmt w:val="decimal"/>
      <w:lvlText w:val="%1"/>
      <w:lvlJc w:val="left"/>
      <w:pPr>
        <w:tabs>
          <w:tab w:val="num" w:pos="1545"/>
        </w:tabs>
        <w:ind w:left="1545" w:hanging="1545"/>
      </w:pPr>
      <w:rPr>
        <w:rFonts w:cs="Times New Roman"/>
      </w:rPr>
    </w:lvl>
    <w:lvl w:ilvl="1">
      <w:start w:val="1"/>
      <w:numFmt w:val="decimal"/>
      <w:lvlText w:val="%1.%2."/>
      <w:lvlJc w:val="left"/>
      <w:pPr>
        <w:tabs>
          <w:tab w:val="num" w:pos="1545"/>
        </w:tabs>
        <w:ind w:left="1545" w:hanging="1545"/>
      </w:pPr>
      <w:rPr>
        <w:rFonts w:cs="Times New Roman"/>
      </w:rPr>
    </w:lvl>
    <w:lvl w:ilvl="2">
      <w:start w:val="1"/>
      <w:numFmt w:val="decimal"/>
      <w:lvlText w:val="%1.%2.%3"/>
      <w:lvlJc w:val="left"/>
      <w:pPr>
        <w:tabs>
          <w:tab w:val="num" w:pos="1545"/>
        </w:tabs>
        <w:ind w:left="1545" w:hanging="1545"/>
      </w:pPr>
      <w:rPr>
        <w:rFonts w:cs="Times New Roman"/>
      </w:rPr>
    </w:lvl>
    <w:lvl w:ilvl="3">
      <w:start w:val="1"/>
      <w:numFmt w:val="decimal"/>
      <w:lvlText w:val="%1.%2.%3.%4"/>
      <w:lvlJc w:val="left"/>
      <w:pPr>
        <w:tabs>
          <w:tab w:val="num" w:pos="1545"/>
        </w:tabs>
        <w:ind w:left="1545" w:hanging="1545"/>
      </w:pPr>
      <w:rPr>
        <w:rFonts w:cs="Times New Roman"/>
      </w:rPr>
    </w:lvl>
    <w:lvl w:ilvl="4">
      <w:start w:val="1"/>
      <w:numFmt w:val="decimal"/>
      <w:lvlText w:val="%1.%2.%3.%4.%5"/>
      <w:lvlJc w:val="left"/>
      <w:pPr>
        <w:tabs>
          <w:tab w:val="num" w:pos="1545"/>
        </w:tabs>
        <w:ind w:left="1545" w:hanging="1545"/>
      </w:pPr>
      <w:rPr>
        <w:rFonts w:cs="Times New Roman"/>
      </w:rPr>
    </w:lvl>
    <w:lvl w:ilvl="5">
      <w:start w:val="1"/>
      <w:numFmt w:val="decimal"/>
      <w:lvlText w:val="%1.%2.%3.%4.%5.%6"/>
      <w:lvlJc w:val="left"/>
      <w:pPr>
        <w:tabs>
          <w:tab w:val="num" w:pos="1545"/>
        </w:tabs>
        <w:ind w:left="1545" w:hanging="1545"/>
      </w:pPr>
      <w:rPr>
        <w:rFonts w:cs="Times New Roman"/>
      </w:rPr>
    </w:lvl>
    <w:lvl w:ilvl="6">
      <w:start w:val="1"/>
      <w:numFmt w:val="decimal"/>
      <w:lvlText w:val="%1.%2.%3.%4.%5.%6.%7"/>
      <w:lvlJc w:val="left"/>
      <w:pPr>
        <w:tabs>
          <w:tab w:val="num" w:pos="1545"/>
        </w:tabs>
        <w:ind w:left="1545" w:hanging="1545"/>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03080882"/>
    <w:multiLevelType w:val="multilevel"/>
    <w:tmpl w:val="209E8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D33284"/>
    <w:multiLevelType w:val="multilevel"/>
    <w:tmpl w:val="3960860C"/>
    <w:lvl w:ilvl="0">
      <w:start w:val="7"/>
      <w:numFmt w:val="decimal"/>
      <w:lvlText w:val="%1."/>
      <w:lvlJc w:val="left"/>
      <w:pPr>
        <w:tabs>
          <w:tab w:val="num" w:pos="1050"/>
        </w:tabs>
        <w:ind w:left="1050" w:hanging="1050"/>
      </w:pPr>
      <w:rPr>
        <w:rFonts w:cs="Times New Roman" w:hint="default"/>
      </w:rPr>
    </w:lvl>
    <w:lvl w:ilvl="1">
      <w:start w:val="1"/>
      <w:numFmt w:val="decimal"/>
      <w:lvlText w:val="%1.%2."/>
      <w:lvlJc w:val="left"/>
      <w:pPr>
        <w:tabs>
          <w:tab w:val="num" w:pos="1901"/>
        </w:tabs>
        <w:ind w:left="1901" w:hanging="1050"/>
      </w:pPr>
      <w:rPr>
        <w:rFonts w:cs="Times New Roman" w:hint="default"/>
      </w:rPr>
    </w:lvl>
    <w:lvl w:ilvl="2">
      <w:start w:val="1"/>
      <w:numFmt w:val="decimal"/>
      <w:lvlText w:val="%1.%2.%3."/>
      <w:lvlJc w:val="left"/>
      <w:pPr>
        <w:tabs>
          <w:tab w:val="num" w:pos="1770"/>
        </w:tabs>
        <w:ind w:left="1770" w:hanging="1050"/>
      </w:pPr>
      <w:rPr>
        <w:rFonts w:cs="Times New Roman" w:hint="default"/>
      </w:rPr>
    </w:lvl>
    <w:lvl w:ilvl="3">
      <w:start w:val="1"/>
      <w:numFmt w:val="decimal"/>
      <w:lvlText w:val="%1.%2.%3.%4."/>
      <w:lvlJc w:val="left"/>
      <w:pPr>
        <w:tabs>
          <w:tab w:val="num" w:pos="2130"/>
        </w:tabs>
        <w:ind w:left="2130" w:hanging="105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
    <w:nsid w:val="05540C4C"/>
    <w:multiLevelType w:val="hybridMultilevel"/>
    <w:tmpl w:val="2EF246A4"/>
    <w:lvl w:ilvl="0" w:tplc="04190001">
      <w:start w:val="1"/>
      <w:numFmt w:val="bullet"/>
      <w:lvlText w:val=""/>
      <w:lvlJc w:val="left"/>
      <w:pPr>
        <w:tabs>
          <w:tab w:val="num" w:pos="1080"/>
        </w:tabs>
        <w:ind w:left="1080" w:hanging="360"/>
      </w:pPr>
      <w:rPr>
        <w:rFonts w:ascii="Symbol" w:hAnsi="Symbol" w:hint="default"/>
      </w:rPr>
    </w:lvl>
    <w:lvl w:ilvl="1" w:tplc="079A1D80">
      <w:start w:val="1"/>
      <w:numFmt w:val="decimal"/>
      <w:lvlText w:val="%2)"/>
      <w:lvlJc w:val="left"/>
      <w:pPr>
        <w:tabs>
          <w:tab w:val="num" w:pos="1860"/>
        </w:tabs>
        <w:ind w:left="1860" w:hanging="420"/>
      </w:pPr>
      <w:rPr>
        <w:rFonts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05C866CC"/>
    <w:multiLevelType w:val="multilevel"/>
    <w:tmpl w:val="BA084284"/>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572"/>
        </w:tabs>
        <w:ind w:left="1572" w:hanging="72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4072"/>
        </w:tabs>
        <w:ind w:left="4072" w:hanging="1800"/>
      </w:pPr>
      <w:rPr>
        <w:rFonts w:cs="Times New Roman" w:hint="default"/>
      </w:rPr>
    </w:lvl>
  </w:abstractNum>
  <w:abstractNum w:abstractNumId="8">
    <w:nsid w:val="09595E29"/>
    <w:multiLevelType w:val="hybridMultilevel"/>
    <w:tmpl w:val="943C36EA"/>
    <w:lvl w:ilvl="0" w:tplc="0796420A">
      <w:start w:val="3"/>
      <w:numFmt w:val="decimal"/>
      <w:lvlText w:val="%1."/>
      <w:lvlJc w:val="left"/>
      <w:pPr>
        <w:tabs>
          <w:tab w:val="num" w:pos="720"/>
        </w:tabs>
        <w:ind w:left="720" w:hanging="360"/>
      </w:pPr>
      <w:rPr>
        <w:rFonts w:cs="Times New Roman" w:hint="default"/>
      </w:rPr>
    </w:lvl>
    <w:lvl w:ilvl="1" w:tplc="F4D05170">
      <w:numFmt w:val="none"/>
      <w:lvlText w:val=""/>
      <w:lvlJc w:val="left"/>
      <w:pPr>
        <w:tabs>
          <w:tab w:val="num" w:pos="360"/>
        </w:tabs>
      </w:pPr>
      <w:rPr>
        <w:rFonts w:cs="Times New Roman"/>
      </w:rPr>
    </w:lvl>
    <w:lvl w:ilvl="2" w:tplc="9E3E1A66">
      <w:numFmt w:val="none"/>
      <w:lvlText w:val=""/>
      <w:lvlJc w:val="left"/>
      <w:pPr>
        <w:tabs>
          <w:tab w:val="num" w:pos="360"/>
        </w:tabs>
      </w:pPr>
      <w:rPr>
        <w:rFonts w:cs="Times New Roman"/>
      </w:rPr>
    </w:lvl>
    <w:lvl w:ilvl="3" w:tplc="153E5B8C">
      <w:numFmt w:val="none"/>
      <w:lvlText w:val=""/>
      <w:lvlJc w:val="left"/>
      <w:pPr>
        <w:tabs>
          <w:tab w:val="num" w:pos="360"/>
        </w:tabs>
      </w:pPr>
      <w:rPr>
        <w:rFonts w:cs="Times New Roman"/>
      </w:rPr>
    </w:lvl>
    <w:lvl w:ilvl="4" w:tplc="9B0EE3F2">
      <w:numFmt w:val="none"/>
      <w:lvlText w:val=""/>
      <w:lvlJc w:val="left"/>
      <w:pPr>
        <w:tabs>
          <w:tab w:val="num" w:pos="360"/>
        </w:tabs>
      </w:pPr>
      <w:rPr>
        <w:rFonts w:cs="Times New Roman"/>
      </w:rPr>
    </w:lvl>
    <w:lvl w:ilvl="5" w:tplc="38FCAE36">
      <w:numFmt w:val="none"/>
      <w:lvlText w:val=""/>
      <w:lvlJc w:val="left"/>
      <w:pPr>
        <w:tabs>
          <w:tab w:val="num" w:pos="360"/>
        </w:tabs>
      </w:pPr>
      <w:rPr>
        <w:rFonts w:cs="Times New Roman"/>
      </w:rPr>
    </w:lvl>
    <w:lvl w:ilvl="6" w:tplc="F00825AE">
      <w:numFmt w:val="none"/>
      <w:lvlText w:val=""/>
      <w:lvlJc w:val="left"/>
      <w:pPr>
        <w:tabs>
          <w:tab w:val="num" w:pos="360"/>
        </w:tabs>
      </w:pPr>
      <w:rPr>
        <w:rFonts w:cs="Times New Roman"/>
      </w:rPr>
    </w:lvl>
    <w:lvl w:ilvl="7" w:tplc="1090B930">
      <w:numFmt w:val="none"/>
      <w:lvlText w:val=""/>
      <w:lvlJc w:val="left"/>
      <w:pPr>
        <w:tabs>
          <w:tab w:val="num" w:pos="360"/>
        </w:tabs>
      </w:pPr>
      <w:rPr>
        <w:rFonts w:cs="Times New Roman"/>
      </w:rPr>
    </w:lvl>
    <w:lvl w:ilvl="8" w:tplc="0A6AE660">
      <w:numFmt w:val="none"/>
      <w:lvlText w:val=""/>
      <w:lvlJc w:val="left"/>
      <w:pPr>
        <w:tabs>
          <w:tab w:val="num" w:pos="360"/>
        </w:tabs>
      </w:pPr>
      <w:rPr>
        <w:rFonts w:cs="Times New Roman"/>
      </w:rPr>
    </w:lvl>
  </w:abstractNum>
  <w:abstractNum w:abstractNumId="9">
    <w:nsid w:val="09C50214"/>
    <w:multiLevelType w:val="multilevel"/>
    <w:tmpl w:val="C368E896"/>
    <w:lvl w:ilvl="0">
      <w:start w:val="5"/>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nsid w:val="0ADE13FD"/>
    <w:multiLevelType w:val="hybridMultilevel"/>
    <w:tmpl w:val="57107E8A"/>
    <w:lvl w:ilvl="0" w:tplc="04190001">
      <w:start w:val="1"/>
      <w:numFmt w:val="bullet"/>
      <w:lvlText w:val=""/>
      <w:lvlJc w:val="left"/>
      <w:pPr>
        <w:tabs>
          <w:tab w:val="num" w:pos="720"/>
        </w:tabs>
        <w:ind w:left="720" w:hanging="360"/>
      </w:pPr>
      <w:rPr>
        <w:rFonts w:ascii="Symbol" w:hAnsi="Symbol" w:hint="default"/>
      </w:rPr>
    </w:lvl>
    <w:lvl w:ilvl="1" w:tplc="079A1D80">
      <w:start w:val="1"/>
      <w:numFmt w:val="decimal"/>
      <w:lvlText w:val="%2)"/>
      <w:lvlJc w:val="left"/>
      <w:pPr>
        <w:tabs>
          <w:tab w:val="num" w:pos="1500"/>
        </w:tabs>
        <w:ind w:left="1500" w:hanging="42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B9D3BA2"/>
    <w:multiLevelType w:val="hybridMultilevel"/>
    <w:tmpl w:val="4DC2A4B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2">
    <w:nsid w:val="0F795718"/>
    <w:multiLevelType w:val="multilevel"/>
    <w:tmpl w:val="041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567"/>
        </w:tabs>
        <w:ind w:left="1567"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nsid w:val="14687BA0"/>
    <w:multiLevelType w:val="hybridMultilevel"/>
    <w:tmpl w:val="165E7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54B05A0"/>
    <w:multiLevelType w:val="multilevel"/>
    <w:tmpl w:val="13A61B8A"/>
    <w:lvl w:ilvl="0">
      <w:start w:val="6"/>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004"/>
        </w:tabs>
        <w:ind w:left="1004" w:hanging="72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932"/>
        </w:tabs>
        <w:ind w:left="1932" w:hanging="108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860"/>
        </w:tabs>
        <w:ind w:left="2860" w:hanging="1440"/>
      </w:pPr>
      <w:rPr>
        <w:rFonts w:cs="Times New Roman" w:hint="default"/>
      </w:rPr>
    </w:lvl>
    <w:lvl w:ilvl="6">
      <w:start w:val="1"/>
      <w:numFmt w:val="decimal"/>
      <w:lvlText w:val="%1.%2.%3.%4.%5.%6.%7."/>
      <w:lvlJc w:val="left"/>
      <w:pPr>
        <w:tabs>
          <w:tab w:val="num" w:pos="3504"/>
        </w:tabs>
        <w:ind w:left="3504" w:hanging="1800"/>
      </w:pPr>
      <w:rPr>
        <w:rFonts w:cs="Times New Roman" w:hint="default"/>
      </w:rPr>
    </w:lvl>
    <w:lvl w:ilvl="7">
      <w:start w:val="1"/>
      <w:numFmt w:val="decimal"/>
      <w:lvlText w:val="%1.%2.%3.%4.%5.%6.%7.%8."/>
      <w:lvlJc w:val="left"/>
      <w:pPr>
        <w:tabs>
          <w:tab w:val="num" w:pos="3788"/>
        </w:tabs>
        <w:ind w:left="3788" w:hanging="1800"/>
      </w:pPr>
      <w:rPr>
        <w:rFonts w:cs="Times New Roman" w:hint="default"/>
      </w:rPr>
    </w:lvl>
    <w:lvl w:ilvl="8">
      <w:start w:val="1"/>
      <w:numFmt w:val="decimal"/>
      <w:lvlText w:val="%1.%2.%3.%4.%5.%6.%7.%8.%9."/>
      <w:lvlJc w:val="left"/>
      <w:pPr>
        <w:tabs>
          <w:tab w:val="num" w:pos="4432"/>
        </w:tabs>
        <w:ind w:left="4432" w:hanging="2160"/>
      </w:pPr>
      <w:rPr>
        <w:rFonts w:cs="Times New Roman" w:hint="default"/>
      </w:rPr>
    </w:lvl>
  </w:abstractNum>
  <w:abstractNum w:abstractNumId="15">
    <w:nsid w:val="1607353D"/>
    <w:multiLevelType w:val="hybridMultilevel"/>
    <w:tmpl w:val="07B0248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6">
    <w:nsid w:val="18B17B3D"/>
    <w:multiLevelType w:val="hybridMultilevel"/>
    <w:tmpl w:val="D2A499A0"/>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7">
    <w:nsid w:val="19DC3904"/>
    <w:multiLevelType w:val="hybridMultilevel"/>
    <w:tmpl w:val="10E8D05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2292776C"/>
    <w:multiLevelType w:val="hybridMultilevel"/>
    <w:tmpl w:val="53FED092"/>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9">
    <w:nsid w:val="25CB16EA"/>
    <w:multiLevelType w:val="multilevel"/>
    <w:tmpl w:val="6B78751A"/>
    <w:lvl w:ilvl="0">
      <w:start w:val="9"/>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572"/>
        </w:tabs>
        <w:ind w:left="1572" w:hanging="72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4072"/>
        </w:tabs>
        <w:ind w:left="4072" w:hanging="1800"/>
      </w:pPr>
      <w:rPr>
        <w:rFonts w:cs="Times New Roman" w:hint="default"/>
      </w:rPr>
    </w:lvl>
  </w:abstractNum>
  <w:abstractNum w:abstractNumId="20">
    <w:nsid w:val="2F823F7A"/>
    <w:multiLevelType w:val="multilevel"/>
    <w:tmpl w:val="C71CF6C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900"/>
        </w:tabs>
        <w:ind w:left="900" w:hanging="54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1">
    <w:nsid w:val="31D0412D"/>
    <w:multiLevelType w:val="multilevel"/>
    <w:tmpl w:val="587AB442"/>
    <w:lvl w:ilvl="0">
      <w:start w:val="5"/>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2">
    <w:nsid w:val="362F6B99"/>
    <w:multiLevelType w:val="hybridMultilevel"/>
    <w:tmpl w:val="339A04A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3AEB0081"/>
    <w:multiLevelType w:val="hybridMultilevel"/>
    <w:tmpl w:val="2924A916"/>
    <w:lvl w:ilvl="0" w:tplc="04190001">
      <w:start w:val="1"/>
      <w:numFmt w:val="bullet"/>
      <w:lvlText w:val=""/>
      <w:lvlJc w:val="left"/>
      <w:pPr>
        <w:tabs>
          <w:tab w:val="num" w:pos="1080"/>
        </w:tabs>
        <w:ind w:left="1080" w:hanging="360"/>
      </w:pPr>
      <w:rPr>
        <w:rFonts w:ascii="Symbol" w:hAnsi="Symbol" w:hint="default"/>
      </w:rPr>
    </w:lvl>
    <w:lvl w:ilvl="1" w:tplc="079A1D80">
      <w:start w:val="1"/>
      <w:numFmt w:val="decimal"/>
      <w:lvlText w:val="%2)"/>
      <w:lvlJc w:val="left"/>
      <w:pPr>
        <w:tabs>
          <w:tab w:val="num" w:pos="1860"/>
        </w:tabs>
        <w:ind w:left="1860" w:hanging="420"/>
      </w:pPr>
      <w:rPr>
        <w:rFonts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3B916C5A"/>
    <w:multiLevelType w:val="multilevel"/>
    <w:tmpl w:val="19400A6A"/>
    <w:lvl w:ilvl="0">
      <w:start w:val="7"/>
      <w:numFmt w:val="decimal"/>
      <w:lvlText w:val="%1."/>
      <w:lvlJc w:val="left"/>
      <w:pPr>
        <w:tabs>
          <w:tab w:val="num" w:pos="480"/>
        </w:tabs>
        <w:ind w:left="480" w:hanging="480"/>
      </w:pPr>
      <w:rPr>
        <w:rFonts w:cs="Times New Roman" w:hint="default"/>
      </w:rPr>
    </w:lvl>
    <w:lvl w:ilvl="1">
      <w:start w:val="10"/>
      <w:numFmt w:val="decimal"/>
      <w:lvlText w:val="%1.%2."/>
      <w:lvlJc w:val="left"/>
      <w:pPr>
        <w:tabs>
          <w:tab w:val="num" w:pos="840"/>
        </w:tabs>
        <w:ind w:left="84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5">
    <w:nsid w:val="42C77DB5"/>
    <w:multiLevelType w:val="hybridMultilevel"/>
    <w:tmpl w:val="9886C86A"/>
    <w:lvl w:ilvl="0" w:tplc="2E5E4344">
      <w:start w:val="1"/>
      <w:numFmt w:val="bullet"/>
      <w:lvlText w:val=""/>
      <w:lvlJc w:val="left"/>
      <w:pPr>
        <w:tabs>
          <w:tab w:val="num" w:pos="720"/>
        </w:tabs>
        <w:ind w:left="720" w:hanging="360"/>
      </w:pPr>
      <w:rPr>
        <w:rFonts w:ascii="Symbol" w:hAnsi="Symbol" w:hint="default"/>
      </w:rPr>
    </w:lvl>
    <w:lvl w:ilvl="1" w:tplc="F8A46C3E">
      <w:numFmt w:val="none"/>
      <w:lvlText w:val=""/>
      <w:lvlJc w:val="left"/>
      <w:pPr>
        <w:tabs>
          <w:tab w:val="num" w:pos="360"/>
        </w:tabs>
      </w:pPr>
      <w:rPr>
        <w:rFonts w:cs="Times New Roman"/>
      </w:rPr>
    </w:lvl>
    <w:lvl w:ilvl="2" w:tplc="01AC977C">
      <w:numFmt w:val="none"/>
      <w:lvlText w:val=""/>
      <w:lvlJc w:val="left"/>
      <w:pPr>
        <w:tabs>
          <w:tab w:val="num" w:pos="360"/>
        </w:tabs>
      </w:pPr>
      <w:rPr>
        <w:rFonts w:cs="Times New Roman"/>
      </w:rPr>
    </w:lvl>
    <w:lvl w:ilvl="3" w:tplc="0F8A6EB8">
      <w:numFmt w:val="none"/>
      <w:lvlText w:val=""/>
      <w:lvlJc w:val="left"/>
      <w:pPr>
        <w:tabs>
          <w:tab w:val="num" w:pos="360"/>
        </w:tabs>
      </w:pPr>
      <w:rPr>
        <w:rFonts w:cs="Times New Roman"/>
      </w:rPr>
    </w:lvl>
    <w:lvl w:ilvl="4" w:tplc="F4D429E0">
      <w:numFmt w:val="none"/>
      <w:lvlText w:val=""/>
      <w:lvlJc w:val="left"/>
      <w:pPr>
        <w:tabs>
          <w:tab w:val="num" w:pos="360"/>
        </w:tabs>
      </w:pPr>
      <w:rPr>
        <w:rFonts w:cs="Times New Roman"/>
      </w:rPr>
    </w:lvl>
    <w:lvl w:ilvl="5" w:tplc="E062BC0A">
      <w:numFmt w:val="none"/>
      <w:lvlText w:val=""/>
      <w:lvlJc w:val="left"/>
      <w:pPr>
        <w:tabs>
          <w:tab w:val="num" w:pos="360"/>
        </w:tabs>
      </w:pPr>
      <w:rPr>
        <w:rFonts w:cs="Times New Roman"/>
      </w:rPr>
    </w:lvl>
    <w:lvl w:ilvl="6" w:tplc="700ABA94">
      <w:numFmt w:val="none"/>
      <w:lvlText w:val=""/>
      <w:lvlJc w:val="left"/>
      <w:pPr>
        <w:tabs>
          <w:tab w:val="num" w:pos="360"/>
        </w:tabs>
      </w:pPr>
      <w:rPr>
        <w:rFonts w:cs="Times New Roman"/>
      </w:rPr>
    </w:lvl>
    <w:lvl w:ilvl="7" w:tplc="3918CA1E">
      <w:numFmt w:val="none"/>
      <w:lvlText w:val=""/>
      <w:lvlJc w:val="left"/>
      <w:pPr>
        <w:tabs>
          <w:tab w:val="num" w:pos="360"/>
        </w:tabs>
      </w:pPr>
      <w:rPr>
        <w:rFonts w:cs="Times New Roman"/>
      </w:rPr>
    </w:lvl>
    <w:lvl w:ilvl="8" w:tplc="6AC0D214">
      <w:numFmt w:val="none"/>
      <w:lvlText w:val=""/>
      <w:lvlJc w:val="left"/>
      <w:pPr>
        <w:tabs>
          <w:tab w:val="num" w:pos="360"/>
        </w:tabs>
      </w:pPr>
      <w:rPr>
        <w:rFonts w:cs="Times New Roman"/>
      </w:rPr>
    </w:lvl>
  </w:abstractNum>
  <w:abstractNum w:abstractNumId="26">
    <w:nsid w:val="44984F92"/>
    <w:multiLevelType w:val="hybridMultilevel"/>
    <w:tmpl w:val="751AEFC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470F3F27"/>
    <w:multiLevelType w:val="hybridMultilevel"/>
    <w:tmpl w:val="DBE207A4"/>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4AC95009"/>
    <w:multiLevelType w:val="hybridMultilevel"/>
    <w:tmpl w:val="3C5621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BC17901"/>
    <w:multiLevelType w:val="hybridMultilevel"/>
    <w:tmpl w:val="FBE41B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BDE474D"/>
    <w:multiLevelType w:val="multilevel"/>
    <w:tmpl w:val="2B106F14"/>
    <w:lvl w:ilvl="0">
      <w:start w:val="7"/>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1">
    <w:nsid w:val="4C3E20ED"/>
    <w:multiLevelType w:val="hybridMultilevel"/>
    <w:tmpl w:val="B798EF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382728C"/>
    <w:multiLevelType w:val="hybridMultilevel"/>
    <w:tmpl w:val="DEF84E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67B6B5D"/>
    <w:multiLevelType w:val="hybridMultilevel"/>
    <w:tmpl w:val="5CE6511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4">
    <w:nsid w:val="574F28DD"/>
    <w:multiLevelType w:val="hybridMultilevel"/>
    <w:tmpl w:val="085AADD2"/>
    <w:lvl w:ilvl="0" w:tplc="C31A69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5FBB5749"/>
    <w:multiLevelType w:val="hybridMultilevel"/>
    <w:tmpl w:val="1B4C9EBE"/>
    <w:lvl w:ilvl="0" w:tplc="079A1D80">
      <w:start w:val="1"/>
      <w:numFmt w:val="decimal"/>
      <w:lvlText w:val="%1)"/>
      <w:lvlJc w:val="left"/>
      <w:pPr>
        <w:tabs>
          <w:tab w:val="num" w:pos="780"/>
        </w:tabs>
        <w:ind w:left="780" w:hanging="4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60A61697"/>
    <w:multiLevelType w:val="hybridMultilevel"/>
    <w:tmpl w:val="ACA4AC96"/>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7">
    <w:nsid w:val="6E3B11A9"/>
    <w:multiLevelType w:val="hybridMultilevel"/>
    <w:tmpl w:val="73D2A75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8">
    <w:nsid w:val="6F2D555A"/>
    <w:multiLevelType w:val="multilevel"/>
    <w:tmpl w:val="496C0AFA"/>
    <w:lvl w:ilvl="0">
      <w:start w:val="5"/>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9">
    <w:nsid w:val="6FC06CFF"/>
    <w:multiLevelType w:val="multilevel"/>
    <w:tmpl w:val="7FF0A2F2"/>
    <w:lvl w:ilvl="0">
      <w:start w:val="10"/>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435"/>
        </w:tabs>
        <w:ind w:left="435" w:hanging="360"/>
      </w:pPr>
      <w:rPr>
        <w:rFonts w:cs="Times New Roman" w:hint="default"/>
      </w:rPr>
    </w:lvl>
    <w:lvl w:ilvl="2">
      <w:start w:val="1"/>
      <w:numFmt w:val="decimal"/>
      <w:lvlText w:val="%1.%2.%3."/>
      <w:lvlJc w:val="left"/>
      <w:pPr>
        <w:tabs>
          <w:tab w:val="num" w:pos="870"/>
        </w:tabs>
        <w:ind w:left="870" w:hanging="720"/>
      </w:pPr>
      <w:rPr>
        <w:rFonts w:cs="Times New Roman" w:hint="default"/>
      </w:rPr>
    </w:lvl>
    <w:lvl w:ilvl="3">
      <w:start w:val="1"/>
      <w:numFmt w:val="decimal"/>
      <w:lvlText w:val="%1.%2.%3.%4."/>
      <w:lvlJc w:val="left"/>
      <w:pPr>
        <w:tabs>
          <w:tab w:val="num" w:pos="945"/>
        </w:tabs>
        <w:ind w:left="945" w:hanging="720"/>
      </w:pPr>
      <w:rPr>
        <w:rFonts w:cs="Times New Roman" w:hint="default"/>
      </w:rPr>
    </w:lvl>
    <w:lvl w:ilvl="4">
      <w:start w:val="1"/>
      <w:numFmt w:val="decimal"/>
      <w:lvlText w:val="%1.%2.%3.%4.%5."/>
      <w:lvlJc w:val="left"/>
      <w:pPr>
        <w:tabs>
          <w:tab w:val="num" w:pos="1380"/>
        </w:tabs>
        <w:ind w:left="1380" w:hanging="1080"/>
      </w:pPr>
      <w:rPr>
        <w:rFonts w:cs="Times New Roman" w:hint="default"/>
      </w:rPr>
    </w:lvl>
    <w:lvl w:ilvl="5">
      <w:start w:val="1"/>
      <w:numFmt w:val="decimal"/>
      <w:lvlText w:val="%1.%2.%3.%4.%5.%6."/>
      <w:lvlJc w:val="left"/>
      <w:pPr>
        <w:tabs>
          <w:tab w:val="num" w:pos="1455"/>
        </w:tabs>
        <w:ind w:left="1455" w:hanging="1080"/>
      </w:pPr>
      <w:rPr>
        <w:rFonts w:cs="Times New Roman" w:hint="default"/>
      </w:rPr>
    </w:lvl>
    <w:lvl w:ilvl="6">
      <w:start w:val="1"/>
      <w:numFmt w:val="decimal"/>
      <w:lvlText w:val="%1.%2.%3.%4.%5.%6.%7."/>
      <w:lvlJc w:val="left"/>
      <w:pPr>
        <w:tabs>
          <w:tab w:val="num" w:pos="1890"/>
        </w:tabs>
        <w:ind w:left="1890" w:hanging="1440"/>
      </w:pPr>
      <w:rPr>
        <w:rFonts w:cs="Times New Roman" w:hint="default"/>
      </w:rPr>
    </w:lvl>
    <w:lvl w:ilvl="7">
      <w:start w:val="1"/>
      <w:numFmt w:val="decimal"/>
      <w:lvlText w:val="%1.%2.%3.%4.%5.%6.%7.%8."/>
      <w:lvlJc w:val="left"/>
      <w:pPr>
        <w:tabs>
          <w:tab w:val="num" w:pos="1965"/>
        </w:tabs>
        <w:ind w:left="1965" w:hanging="1440"/>
      </w:pPr>
      <w:rPr>
        <w:rFonts w:cs="Times New Roman" w:hint="default"/>
      </w:rPr>
    </w:lvl>
    <w:lvl w:ilvl="8">
      <w:start w:val="1"/>
      <w:numFmt w:val="decimal"/>
      <w:lvlText w:val="%1.%2.%3.%4.%5.%6.%7.%8.%9."/>
      <w:lvlJc w:val="left"/>
      <w:pPr>
        <w:tabs>
          <w:tab w:val="num" w:pos="2400"/>
        </w:tabs>
        <w:ind w:left="2400" w:hanging="1800"/>
      </w:pPr>
      <w:rPr>
        <w:rFonts w:cs="Times New Roman" w:hint="default"/>
      </w:rPr>
    </w:lvl>
  </w:abstractNum>
  <w:abstractNum w:abstractNumId="40">
    <w:nsid w:val="72560CCE"/>
    <w:multiLevelType w:val="hybridMultilevel"/>
    <w:tmpl w:val="F4C60038"/>
    <w:lvl w:ilvl="0" w:tplc="04190001">
      <w:start w:val="1"/>
      <w:numFmt w:val="bullet"/>
      <w:lvlText w:val=""/>
      <w:lvlJc w:val="left"/>
      <w:pPr>
        <w:tabs>
          <w:tab w:val="num" w:pos="1410"/>
        </w:tabs>
        <w:ind w:left="1410" w:hanging="360"/>
      </w:pPr>
      <w:rPr>
        <w:rFonts w:ascii="Symbol" w:hAnsi="Symbol" w:hint="default"/>
      </w:rPr>
    </w:lvl>
    <w:lvl w:ilvl="1" w:tplc="04190003" w:tentative="1">
      <w:start w:val="1"/>
      <w:numFmt w:val="bullet"/>
      <w:lvlText w:val="o"/>
      <w:lvlJc w:val="left"/>
      <w:pPr>
        <w:tabs>
          <w:tab w:val="num" w:pos="2130"/>
        </w:tabs>
        <w:ind w:left="2130" w:hanging="360"/>
      </w:pPr>
      <w:rPr>
        <w:rFonts w:ascii="Courier New" w:hAnsi="Courier New" w:hint="default"/>
      </w:rPr>
    </w:lvl>
    <w:lvl w:ilvl="2" w:tplc="04190005" w:tentative="1">
      <w:start w:val="1"/>
      <w:numFmt w:val="bullet"/>
      <w:lvlText w:val=""/>
      <w:lvlJc w:val="left"/>
      <w:pPr>
        <w:tabs>
          <w:tab w:val="num" w:pos="2850"/>
        </w:tabs>
        <w:ind w:left="2850" w:hanging="360"/>
      </w:pPr>
      <w:rPr>
        <w:rFonts w:ascii="Wingdings" w:hAnsi="Wingdings" w:hint="default"/>
      </w:rPr>
    </w:lvl>
    <w:lvl w:ilvl="3" w:tplc="04190001" w:tentative="1">
      <w:start w:val="1"/>
      <w:numFmt w:val="bullet"/>
      <w:lvlText w:val=""/>
      <w:lvlJc w:val="left"/>
      <w:pPr>
        <w:tabs>
          <w:tab w:val="num" w:pos="3570"/>
        </w:tabs>
        <w:ind w:left="3570" w:hanging="360"/>
      </w:pPr>
      <w:rPr>
        <w:rFonts w:ascii="Symbol" w:hAnsi="Symbol" w:hint="default"/>
      </w:rPr>
    </w:lvl>
    <w:lvl w:ilvl="4" w:tplc="04190003" w:tentative="1">
      <w:start w:val="1"/>
      <w:numFmt w:val="bullet"/>
      <w:lvlText w:val="o"/>
      <w:lvlJc w:val="left"/>
      <w:pPr>
        <w:tabs>
          <w:tab w:val="num" w:pos="4290"/>
        </w:tabs>
        <w:ind w:left="4290" w:hanging="360"/>
      </w:pPr>
      <w:rPr>
        <w:rFonts w:ascii="Courier New" w:hAnsi="Courier New" w:hint="default"/>
      </w:rPr>
    </w:lvl>
    <w:lvl w:ilvl="5" w:tplc="04190005" w:tentative="1">
      <w:start w:val="1"/>
      <w:numFmt w:val="bullet"/>
      <w:lvlText w:val=""/>
      <w:lvlJc w:val="left"/>
      <w:pPr>
        <w:tabs>
          <w:tab w:val="num" w:pos="5010"/>
        </w:tabs>
        <w:ind w:left="5010" w:hanging="360"/>
      </w:pPr>
      <w:rPr>
        <w:rFonts w:ascii="Wingdings" w:hAnsi="Wingdings" w:hint="default"/>
      </w:rPr>
    </w:lvl>
    <w:lvl w:ilvl="6" w:tplc="04190001" w:tentative="1">
      <w:start w:val="1"/>
      <w:numFmt w:val="bullet"/>
      <w:lvlText w:val=""/>
      <w:lvlJc w:val="left"/>
      <w:pPr>
        <w:tabs>
          <w:tab w:val="num" w:pos="5730"/>
        </w:tabs>
        <w:ind w:left="5730" w:hanging="360"/>
      </w:pPr>
      <w:rPr>
        <w:rFonts w:ascii="Symbol" w:hAnsi="Symbol" w:hint="default"/>
      </w:rPr>
    </w:lvl>
    <w:lvl w:ilvl="7" w:tplc="04190003" w:tentative="1">
      <w:start w:val="1"/>
      <w:numFmt w:val="bullet"/>
      <w:lvlText w:val="o"/>
      <w:lvlJc w:val="left"/>
      <w:pPr>
        <w:tabs>
          <w:tab w:val="num" w:pos="6450"/>
        </w:tabs>
        <w:ind w:left="6450" w:hanging="360"/>
      </w:pPr>
      <w:rPr>
        <w:rFonts w:ascii="Courier New" w:hAnsi="Courier New" w:hint="default"/>
      </w:rPr>
    </w:lvl>
    <w:lvl w:ilvl="8" w:tplc="04190005" w:tentative="1">
      <w:start w:val="1"/>
      <w:numFmt w:val="bullet"/>
      <w:lvlText w:val=""/>
      <w:lvlJc w:val="left"/>
      <w:pPr>
        <w:tabs>
          <w:tab w:val="num" w:pos="7170"/>
        </w:tabs>
        <w:ind w:left="7170" w:hanging="360"/>
      </w:pPr>
      <w:rPr>
        <w:rFonts w:ascii="Wingdings" w:hAnsi="Wingdings" w:hint="default"/>
      </w:rPr>
    </w:lvl>
  </w:abstractNum>
  <w:abstractNum w:abstractNumId="41">
    <w:nsid w:val="76667966"/>
    <w:multiLevelType w:val="hybridMultilevel"/>
    <w:tmpl w:val="0A7A6D66"/>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2">
    <w:nsid w:val="7F4D09ED"/>
    <w:multiLevelType w:val="hybridMultilevel"/>
    <w:tmpl w:val="D346B87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3">
    <w:nsid w:val="7F680377"/>
    <w:multiLevelType w:val="hybridMultilevel"/>
    <w:tmpl w:val="32E4BCDC"/>
    <w:lvl w:ilvl="0" w:tplc="0419000F">
      <w:start w:val="1"/>
      <w:numFmt w:val="decimal"/>
      <w:lvlText w:val="%1."/>
      <w:lvlJc w:val="left"/>
      <w:pPr>
        <w:tabs>
          <w:tab w:val="num" w:pos="720"/>
        </w:tabs>
        <w:ind w:left="720" w:hanging="360"/>
      </w:pPr>
      <w:rPr>
        <w:rFonts w:cs="Times New Roman"/>
      </w:rPr>
    </w:lvl>
    <w:lvl w:ilvl="1" w:tplc="E782144C">
      <w:start w:val="4"/>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3"/>
  </w:num>
  <w:num w:numId="2">
    <w:abstractNumId w:val="33"/>
  </w:num>
  <w:num w:numId="3">
    <w:abstractNumId w:val="8"/>
  </w:num>
  <w:num w:numId="4">
    <w:abstractNumId w:val="12"/>
  </w:num>
  <w:num w:numId="5">
    <w:abstractNumId w:val="1"/>
  </w:num>
  <w:num w:numId="6">
    <w:abstractNumId w:val="25"/>
  </w:num>
  <w:num w:numId="7">
    <w:abstractNumId w:val="2"/>
  </w:num>
  <w:num w:numId="8">
    <w:abstractNumId w:val="3"/>
  </w:num>
  <w:num w:numId="9">
    <w:abstractNumId w:val="28"/>
  </w:num>
  <w:num w:numId="10">
    <w:abstractNumId w:val="35"/>
  </w:num>
  <w:num w:numId="11">
    <w:abstractNumId w:val="10"/>
  </w:num>
  <w:num w:numId="12">
    <w:abstractNumId w:val="6"/>
  </w:num>
  <w:num w:numId="13">
    <w:abstractNumId w:val="16"/>
  </w:num>
  <w:num w:numId="14">
    <w:abstractNumId w:val="23"/>
  </w:num>
  <w:num w:numId="15">
    <w:abstractNumId w:val="20"/>
  </w:num>
  <w:num w:numId="16">
    <w:abstractNumId w:val="22"/>
  </w:num>
  <w:num w:numId="17">
    <w:abstractNumId w:val="41"/>
  </w:num>
  <w:num w:numId="18">
    <w:abstractNumId w:val="18"/>
  </w:num>
  <w:num w:numId="19">
    <w:abstractNumId w:val="38"/>
  </w:num>
  <w:num w:numId="20">
    <w:abstractNumId w:val="42"/>
  </w:num>
  <w:num w:numId="21">
    <w:abstractNumId w:val="5"/>
  </w:num>
  <w:num w:numId="22">
    <w:abstractNumId w:val="30"/>
  </w:num>
  <w:num w:numId="23">
    <w:abstractNumId w:val="37"/>
  </w:num>
  <w:num w:numId="24">
    <w:abstractNumId w:val="17"/>
  </w:num>
  <w:num w:numId="25">
    <w:abstractNumId w:val="26"/>
  </w:num>
  <w:num w:numId="26">
    <w:abstractNumId w:val="14"/>
  </w:num>
  <w:num w:numId="27">
    <w:abstractNumId w:val="19"/>
  </w:num>
  <w:num w:numId="28">
    <w:abstractNumId w:val="36"/>
  </w:num>
  <w:num w:numId="29">
    <w:abstractNumId w:val="7"/>
  </w:num>
  <w:num w:numId="30">
    <w:abstractNumId w:val="15"/>
  </w:num>
  <w:num w:numId="31">
    <w:abstractNumId w:val="4"/>
  </w:num>
  <w:num w:numId="32">
    <w:abstractNumId w:val="40"/>
  </w:num>
  <w:num w:numId="33">
    <w:abstractNumId w:val="32"/>
  </w:num>
  <w:num w:numId="34">
    <w:abstractNumId w:val="39"/>
  </w:num>
  <w:num w:numId="35">
    <w:abstractNumId w:val="24"/>
  </w:num>
  <w:num w:numId="36">
    <w:abstractNumId w:val="27"/>
  </w:num>
  <w:num w:numId="37">
    <w:abstractNumId w:val="31"/>
  </w:num>
  <w:num w:numId="38">
    <w:abstractNumId w:val="9"/>
  </w:num>
  <w:num w:numId="39">
    <w:abstractNumId w:val="29"/>
  </w:num>
  <w:num w:numId="40">
    <w:abstractNumId w:val="11"/>
  </w:num>
  <w:num w:numId="41">
    <w:abstractNumId w:val="21"/>
  </w:num>
  <w:num w:numId="42">
    <w:abstractNumId w:val="0"/>
  </w:num>
  <w:num w:numId="43">
    <w:abstractNumId w:val="34"/>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D081C"/>
    <w:rsid w:val="000146EF"/>
    <w:rsid w:val="000177FD"/>
    <w:rsid w:val="0002388B"/>
    <w:rsid w:val="00040F0E"/>
    <w:rsid w:val="000530EF"/>
    <w:rsid w:val="00053C5C"/>
    <w:rsid w:val="00054D1A"/>
    <w:rsid w:val="0006471B"/>
    <w:rsid w:val="0007269B"/>
    <w:rsid w:val="00073779"/>
    <w:rsid w:val="00073E23"/>
    <w:rsid w:val="000758AB"/>
    <w:rsid w:val="000865A1"/>
    <w:rsid w:val="00097219"/>
    <w:rsid w:val="000A5995"/>
    <w:rsid w:val="000B1707"/>
    <w:rsid w:val="000B4375"/>
    <w:rsid w:val="000C7EE5"/>
    <w:rsid w:val="000D01EE"/>
    <w:rsid w:val="000D3E68"/>
    <w:rsid w:val="000E3DD5"/>
    <w:rsid w:val="000F1B3A"/>
    <w:rsid w:val="000F7489"/>
    <w:rsid w:val="001103ED"/>
    <w:rsid w:val="00110C9D"/>
    <w:rsid w:val="001141F8"/>
    <w:rsid w:val="001243BD"/>
    <w:rsid w:val="00124A09"/>
    <w:rsid w:val="00124D07"/>
    <w:rsid w:val="00152840"/>
    <w:rsid w:val="00153E92"/>
    <w:rsid w:val="00154C09"/>
    <w:rsid w:val="00157348"/>
    <w:rsid w:val="0015775E"/>
    <w:rsid w:val="00160310"/>
    <w:rsid w:val="00165C31"/>
    <w:rsid w:val="00172F14"/>
    <w:rsid w:val="0017549B"/>
    <w:rsid w:val="00187539"/>
    <w:rsid w:val="001D2CD2"/>
    <w:rsid w:val="001D76CB"/>
    <w:rsid w:val="001F7D6B"/>
    <w:rsid w:val="00212A13"/>
    <w:rsid w:val="00221BAC"/>
    <w:rsid w:val="00235E43"/>
    <w:rsid w:val="002418AF"/>
    <w:rsid w:val="00243B90"/>
    <w:rsid w:val="00260D3D"/>
    <w:rsid w:val="002668E5"/>
    <w:rsid w:val="00266BF7"/>
    <w:rsid w:val="002673C2"/>
    <w:rsid w:val="00273F6D"/>
    <w:rsid w:val="00274224"/>
    <w:rsid w:val="00281714"/>
    <w:rsid w:val="00286D6B"/>
    <w:rsid w:val="002A48A0"/>
    <w:rsid w:val="002C30F5"/>
    <w:rsid w:val="002D1F34"/>
    <w:rsid w:val="002E07C8"/>
    <w:rsid w:val="002E3857"/>
    <w:rsid w:val="002F1506"/>
    <w:rsid w:val="002F7AAE"/>
    <w:rsid w:val="003059B2"/>
    <w:rsid w:val="00312A3B"/>
    <w:rsid w:val="003221A4"/>
    <w:rsid w:val="00322F54"/>
    <w:rsid w:val="003264C4"/>
    <w:rsid w:val="00331A64"/>
    <w:rsid w:val="00337EE0"/>
    <w:rsid w:val="00340645"/>
    <w:rsid w:val="0034069E"/>
    <w:rsid w:val="00342A8A"/>
    <w:rsid w:val="003A6574"/>
    <w:rsid w:val="003D043E"/>
    <w:rsid w:val="003D389F"/>
    <w:rsid w:val="003D3B6B"/>
    <w:rsid w:val="003E6131"/>
    <w:rsid w:val="003F0C55"/>
    <w:rsid w:val="003F1029"/>
    <w:rsid w:val="003F2969"/>
    <w:rsid w:val="00401881"/>
    <w:rsid w:val="004046CA"/>
    <w:rsid w:val="00407F99"/>
    <w:rsid w:val="004107D0"/>
    <w:rsid w:val="00410DA0"/>
    <w:rsid w:val="004210B6"/>
    <w:rsid w:val="004253FD"/>
    <w:rsid w:val="00427918"/>
    <w:rsid w:val="00432FA7"/>
    <w:rsid w:val="0044415A"/>
    <w:rsid w:val="00447E6F"/>
    <w:rsid w:val="004507EC"/>
    <w:rsid w:val="00466F23"/>
    <w:rsid w:val="0047443E"/>
    <w:rsid w:val="00495ED9"/>
    <w:rsid w:val="004A0CF0"/>
    <w:rsid w:val="004D081C"/>
    <w:rsid w:val="004D4016"/>
    <w:rsid w:val="004D7C00"/>
    <w:rsid w:val="004E2087"/>
    <w:rsid w:val="004F49D3"/>
    <w:rsid w:val="00521993"/>
    <w:rsid w:val="00521ABB"/>
    <w:rsid w:val="005267A8"/>
    <w:rsid w:val="00534CC9"/>
    <w:rsid w:val="00536328"/>
    <w:rsid w:val="00541F8D"/>
    <w:rsid w:val="005448F3"/>
    <w:rsid w:val="005554AC"/>
    <w:rsid w:val="005571F1"/>
    <w:rsid w:val="00562DF4"/>
    <w:rsid w:val="00567579"/>
    <w:rsid w:val="00572C83"/>
    <w:rsid w:val="005769E5"/>
    <w:rsid w:val="00582A3C"/>
    <w:rsid w:val="00582D98"/>
    <w:rsid w:val="00593B47"/>
    <w:rsid w:val="00597200"/>
    <w:rsid w:val="005A018B"/>
    <w:rsid w:val="005A3F80"/>
    <w:rsid w:val="005B09A7"/>
    <w:rsid w:val="005B1F49"/>
    <w:rsid w:val="005B46AF"/>
    <w:rsid w:val="005D0651"/>
    <w:rsid w:val="005D21EB"/>
    <w:rsid w:val="005D5664"/>
    <w:rsid w:val="005E3FE7"/>
    <w:rsid w:val="005F61DD"/>
    <w:rsid w:val="006019AB"/>
    <w:rsid w:val="00603D5A"/>
    <w:rsid w:val="006066CF"/>
    <w:rsid w:val="00613C02"/>
    <w:rsid w:val="00615A28"/>
    <w:rsid w:val="00632276"/>
    <w:rsid w:val="006355FD"/>
    <w:rsid w:val="00637A0B"/>
    <w:rsid w:val="0065515B"/>
    <w:rsid w:val="00661808"/>
    <w:rsid w:val="00665E77"/>
    <w:rsid w:val="00680631"/>
    <w:rsid w:val="00687DF8"/>
    <w:rsid w:val="00692B88"/>
    <w:rsid w:val="0069501D"/>
    <w:rsid w:val="006A603F"/>
    <w:rsid w:val="006B07F2"/>
    <w:rsid w:val="006B0949"/>
    <w:rsid w:val="006B1DCD"/>
    <w:rsid w:val="006C6FE9"/>
    <w:rsid w:val="006D0666"/>
    <w:rsid w:val="006D5B78"/>
    <w:rsid w:val="006E79F2"/>
    <w:rsid w:val="006F1AE5"/>
    <w:rsid w:val="006F2771"/>
    <w:rsid w:val="006F554C"/>
    <w:rsid w:val="00706150"/>
    <w:rsid w:val="007157A0"/>
    <w:rsid w:val="00715CC0"/>
    <w:rsid w:val="007171CA"/>
    <w:rsid w:val="00740D6C"/>
    <w:rsid w:val="0075616B"/>
    <w:rsid w:val="007648F1"/>
    <w:rsid w:val="007670BF"/>
    <w:rsid w:val="00771724"/>
    <w:rsid w:val="007754A8"/>
    <w:rsid w:val="0077567D"/>
    <w:rsid w:val="0078760A"/>
    <w:rsid w:val="00791E9C"/>
    <w:rsid w:val="00796714"/>
    <w:rsid w:val="007A0F30"/>
    <w:rsid w:val="007A13CE"/>
    <w:rsid w:val="007A5F88"/>
    <w:rsid w:val="007A7AE6"/>
    <w:rsid w:val="007B4C44"/>
    <w:rsid w:val="007D138B"/>
    <w:rsid w:val="007E5476"/>
    <w:rsid w:val="007F6B92"/>
    <w:rsid w:val="008017C3"/>
    <w:rsid w:val="0080704C"/>
    <w:rsid w:val="008211AC"/>
    <w:rsid w:val="00835509"/>
    <w:rsid w:val="00836AED"/>
    <w:rsid w:val="00846BB8"/>
    <w:rsid w:val="00871D4D"/>
    <w:rsid w:val="00884ED8"/>
    <w:rsid w:val="008907E3"/>
    <w:rsid w:val="00896F81"/>
    <w:rsid w:val="008977BD"/>
    <w:rsid w:val="008C2A21"/>
    <w:rsid w:val="008C33E0"/>
    <w:rsid w:val="008D1DEB"/>
    <w:rsid w:val="008E0B48"/>
    <w:rsid w:val="008E3A13"/>
    <w:rsid w:val="008E67F1"/>
    <w:rsid w:val="00900009"/>
    <w:rsid w:val="00903792"/>
    <w:rsid w:val="00927236"/>
    <w:rsid w:val="00937D65"/>
    <w:rsid w:val="00942869"/>
    <w:rsid w:val="00951811"/>
    <w:rsid w:val="00952C95"/>
    <w:rsid w:val="0096279B"/>
    <w:rsid w:val="009724B5"/>
    <w:rsid w:val="00973808"/>
    <w:rsid w:val="00990830"/>
    <w:rsid w:val="00994E13"/>
    <w:rsid w:val="009A4773"/>
    <w:rsid w:val="009A5280"/>
    <w:rsid w:val="009B23A3"/>
    <w:rsid w:val="009B5570"/>
    <w:rsid w:val="009C00B9"/>
    <w:rsid w:val="009D4FEF"/>
    <w:rsid w:val="009E5E72"/>
    <w:rsid w:val="00A04FC2"/>
    <w:rsid w:val="00A05BA0"/>
    <w:rsid w:val="00A11B81"/>
    <w:rsid w:val="00A144A9"/>
    <w:rsid w:val="00A1712B"/>
    <w:rsid w:val="00A30CD0"/>
    <w:rsid w:val="00A328D5"/>
    <w:rsid w:val="00A409F7"/>
    <w:rsid w:val="00A45BB9"/>
    <w:rsid w:val="00A67D5C"/>
    <w:rsid w:val="00AB2DCD"/>
    <w:rsid w:val="00AC39C6"/>
    <w:rsid w:val="00AC426A"/>
    <w:rsid w:val="00AD47C8"/>
    <w:rsid w:val="00AE0FAA"/>
    <w:rsid w:val="00AE41E8"/>
    <w:rsid w:val="00B15D91"/>
    <w:rsid w:val="00B23B9A"/>
    <w:rsid w:val="00B30265"/>
    <w:rsid w:val="00B31C39"/>
    <w:rsid w:val="00B44867"/>
    <w:rsid w:val="00B47B7F"/>
    <w:rsid w:val="00B53607"/>
    <w:rsid w:val="00B56DBA"/>
    <w:rsid w:val="00B616FF"/>
    <w:rsid w:val="00B62C5A"/>
    <w:rsid w:val="00B64F61"/>
    <w:rsid w:val="00B6640C"/>
    <w:rsid w:val="00B9504D"/>
    <w:rsid w:val="00B95F03"/>
    <w:rsid w:val="00BA559A"/>
    <w:rsid w:val="00BB5658"/>
    <w:rsid w:val="00BC6F00"/>
    <w:rsid w:val="00BE0B28"/>
    <w:rsid w:val="00BE2408"/>
    <w:rsid w:val="00C0384D"/>
    <w:rsid w:val="00C247A8"/>
    <w:rsid w:val="00C2593F"/>
    <w:rsid w:val="00C25C2A"/>
    <w:rsid w:val="00C465C4"/>
    <w:rsid w:val="00C52E1E"/>
    <w:rsid w:val="00C63853"/>
    <w:rsid w:val="00C749A6"/>
    <w:rsid w:val="00C82198"/>
    <w:rsid w:val="00C847FA"/>
    <w:rsid w:val="00C84875"/>
    <w:rsid w:val="00C85773"/>
    <w:rsid w:val="00C85BA5"/>
    <w:rsid w:val="00CA33CE"/>
    <w:rsid w:val="00CA4674"/>
    <w:rsid w:val="00CB43AC"/>
    <w:rsid w:val="00CC03AD"/>
    <w:rsid w:val="00CF6435"/>
    <w:rsid w:val="00CF7ED1"/>
    <w:rsid w:val="00D01EE0"/>
    <w:rsid w:val="00D12DF3"/>
    <w:rsid w:val="00D17FEA"/>
    <w:rsid w:val="00D240D3"/>
    <w:rsid w:val="00D47390"/>
    <w:rsid w:val="00D6493D"/>
    <w:rsid w:val="00D7584F"/>
    <w:rsid w:val="00D804EC"/>
    <w:rsid w:val="00D826D6"/>
    <w:rsid w:val="00D83639"/>
    <w:rsid w:val="00D9209E"/>
    <w:rsid w:val="00D93143"/>
    <w:rsid w:val="00DA0846"/>
    <w:rsid w:val="00DB6CF2"/>
    <w:rsid w:val="00DC1B42"/>
    <w:rsid w:val="00DC2215"/>
    <w:rsid w:val="00DC243D"/>
    <w:rsid w:val="00DC2DE8"/>
    <w:rsid w:val="00DE03C9"/>
    <w:rsid w:val="00DE0B2D"/>
    <w:rsid w:val="00DF16BB"/>
    <w:rsid w:val="00E130AF"/>
    <w:rsid w:val="00E26C9D"/>
    <w:rsid w:val="00E32E58"/>
    <w:rsid w:val="00E378FD"/>
    <w:rsid w:val="00E44DF3"/>
    <w:rsid w:val="00E46879"/>
    <w:rsid w:val="00E46964"/>
    <w:rsid w:val="00E7277C"/>
    <w:rsid w:val="00E775FF"/>
    <w:rsid w:val="00E83369"/>
    <w:rsid w:val="00EB18F4"/>
    <w:rsid w:val="00EC31C0"/>
    <w:rsid w:val="00ED2D7F"/>
    <w:rsid w:val="00ED518C"/>
    <w:rsid w:val="00EE00DF"/>
    <w:rsid w:val="00EE62D4"/>
    <w:rsid w:val="00EF38BF"/>
    <w:rsid w:val="00F316DD"/>
    <w:rsid w:val="00F33F80"/>
    <w:rsid w:val="00F434BE"/>
    <w:rsid w:val="00F474D7"/>
    <w:rsid w:val="00F5520B"/>
    <w:rsid w:val="00F60DFF"/>
    <w:rsid w:val="00F63BC2"/>
    <w:rsid w:val="00F71FF3"/>
    <w:rsid w:val="00F7506C"/>
    <w:rsid w:val="00F77270"/>
    <w:rsid w:val="00F85097"/>
    <w:rsid w:val="00F9400E"/>
    <w:rsid w:val="00F95967"/>
    <w:rsid w:val="00F97A83"/>
    <w:rsid w:val="00FA37AF"/>
    <w:rsid w:val="00FA78E1"/>
    <w:rsid w:val="00FB0987"/>
    <w:rsid w:val="00FC2996"/>
    <w:rsid w:val="00FC2DF8"/>
    <w:rsid w:val="00FD6872"/>
    <w:rsid w:val="00FE0205"/>
    <w:rsid w:val="00FE2587"/>
    <w:rsid w:val="00FE3452"/>
    <w:rsid w:val="00FE5BE8"/>
    <w:rsid w:val="00FE6F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81C"/>
    <w:rPr>
      <w:sz w:val="24"/>
      <w:szCs w:val="24"/>
    </w:rPr>
  </w:style>
  <w:style w:type="paragraph" w:styleId="2">
    <w:name w:val="heading 2"/>
    <w:basedOn w:val="a"/>
    <w:link w:val="20"/>
    <w:uiPriority w:val="99"/>
    <w:qFormat/>
    <w:rsid w:val="00F316D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F316DD"/>
    <w:rPr>
      <w:rFonts w:cs="Times New Roman"/>
      <w:b/>
      <w:bCs/>
      <w:sz w:val="36"/>
      <w:szCs w:val="36"/>
    </w:rPr>
  </w:style>
  <w:style w:type="paragraph" w:customStyle="1" w:styleId="1">
    <w:name w:val="Обычный1"/>
    <w:uiPriority w:val="99"/>
    <w:rsid w:val="004D081C"/>
    <w:pPr>
      <w:widowControl w:val="0"/>
      <w:snapToGrid w:val="0"/>
      <w:spacing w:before="180" w:line="300" w:lineRule="auto"/>
      <w:ind w:firstLine="480"/>
      <w:jc w:val="both"/>
    </w:pPr>
    <w:rPr>
      <w:rFonts w:ascii="Arial" w:hAnsi="Arial"/>
      <w:sz w:val="16"/>
    </w:rPr>
  </w:style>
  <w:style w:type="paragraph" w:styleId="a3">
    <w:name w:val="Normal (Web)"/>
    <w:basedOn w:val="a"/>
    <w:uiPriority w:val="99"/>
    <w:rsid w:val="00CF7ED1"/>
    <w:pPr>
      <w:spacing w:before="100" w:beforeAutospacing="1" w:after="100" w:afterAutospacing="1"/>
    </w:pPr>
  </w:style>
  <w:style w:type="character" w:styleId="a4">
    <w:name w:val="Strong"/>
    <w:uiPriority w:val="99"/>
    <w:qFormat/>
    <w:rsid w:val="00CF7ED1"/>
    <w:rPr>
      <w:rFonts w:cs="Times New Roman"/>
      <w:b/>
    </w:rPr>
  </w:style>
  <w:style w:type="paragraph" w:styleId="a5">
    <w:name w:val="Title"/>
    <w:basedOn w:val="a"/>
    <w:link w:val="a6"/>
    <w:uiPriority w:val="99"/>
    <w:qFormat/>
    <w:rsid w:val="00CF7ED1"/>
    <w:pPr>
      <w:jc w:val="center"/>
    </w:pPr>
    <w:rPr>
      <w:b/>
      <w:bCs/>
    </w:rPr>
  </w:style>
  <w:style w:type="character" w:customStyle="1" w:styleId="a6">
    <w:name w:val="Название Знак"/>
    <w:link w:val="a5"/>
    <w:uiPriority w:val="99"/>
    <w:locked/>
    <w:rsid w:val="00CF7ED1"/>
    <w:rPr>
      <w:rFonts w:cs="Times New Roman"/>
      <w:b/>
      <w:sz w:val="24"/>
      <w:lang w:val="ru-RU" w:eastAsia="ru-RU"/>
    </w:rPr>
  </w:style>
  <w:style w:type="paragraph" w:styleId="a7">
    <w:name w:val="No Spacing"/>
    <w:uiPriority w:val="99"/>
    <w:qFormat/>
    <w:rsid w:val="00B53607"/>
    <w:rPr>
      <w:rFonts w:ascii="Calibri" w:hAnsi="Calibri"/>
      <w:sz w:val="22"/>
      <w:szCs w:val="22"/>
      <w:lang w:eastAsia="en-US"/>
    </w:rPr>
  </w:style>
  <w:style w:type="paragraph" w:customStyle="1" w:styleId="Heading">
    <w:name w:val="Heading"/>
    <w:uiPriority w:val="99"/>
    <w:rsid w:val="00835509"/>
    <w:pPr>
      <w:widowControl w:val="0"/>
      <w:overflowPunct w:val="0"/>
      <w:autoSpaceDE w:val="0"/>
      <w:autoSpaceDN w:val="0"/>
      <w:adjustRightInd w:val="0"/>
      <w:textAlignment w:val="baseline"/>
    </w:pPr>
    <w:rPr>
      <w:rFonts w:ascii="Arial" w:hAnsi="Arial"/>
      <w:b/>
      <w:sz w:val="22"/>
    </w:rPr>
  </w:style>
  <w:style w:type="paragraph" w:customStyle="1" w:styleId="ConsPlusNonformat">
    <w:name w:val="ConsPlusNonformat"/>
    <w:uiPriority w:val="99"/>
    <w:rsid w:val="006C6FE9"/>
    <w:pPr>
      <w:widowControl w:val="0"/>
      <w:suppressAutoHyphens/>
      <w:autoSpaceDE w:val="0"/>
    </w:pPr>
    <w:rPr>
      <w:rFonts w:ascii="Courier New" w:hAnsi="Courier New" w:cs="Courier New"/>
      <w:kern w:val="1"/>
      <w:lang w:eastAsia="ar-SA"/>
    </w:rPr>
  </w:style>
  <w:style w:type="paragraph" w:customStyle="1" w:styleId="10">
    <w:name w:val="Знак1"/>
    <w:basedOn w:val="a"/>
    <w:uiPriority w:val="99"/>
    <w:rsid w:val="007A5F88"/>
    <w:pPr>
      <w:spacing w:before="100" w:beforeAutospacing="1" w:after="100" w:afterAutospacing="1"/>
    </w:pPr>
    <w:rPr>
      <w:rFonts w:ascii="Tahoma" w:hAnsi="Tahoma"/>
      <w:sz w:val="20"/>
      <w:szCs w:val="20"/>
      <w:lang w:val="en-US" w:eastAsia="en-US"/>
    </w:rPr>
  </w:style>
  <w:style w:type="paragraph" w:customStyle="1" w:styleId="formattext">
    <w:name w:val="formattext"/>
    <w:basedOn w:val="a"/>
    <w:uiPriority w:val="99"/>
    <w:rsid w:val="00F316DD"/>
    <w:pPr>
      <w:spacing w:before="100" w:beforeAutospacing="1" w:after="100" w:afterAutospacing="1"/>
    </w:pPr>
  </w:style>
  <w:style w:type="character" w:customStyle="1" w:styleId="apple-converted-space">
    <w:name w:val="apple-converted-space"/>
    <w:uiPriority w:val="99"/>
    <w:rsid w:val="00F316DD"/>
    <w:rPr>
      <w:rFonts w:cs="Times New Roman"/>
    </w:rPr>
  </w:style>
  <w:style w:type="character" w:customStyle="1" w:styleId="4">
    <w:name w:val="Основной текст (4)_"/>
    <w:link w:val="40"/>
    <w:uiPriority w:val="99"/>
    <w:locked/>
    <w:rsid w:val="005554AC"/>
    <w:rPr>
      <w:rFonts w:cs="Times New Roman"/>
      <w:b/>
      <w:bCs/>
      <w:shd w:val="clear" w:color="auto" w:fill="FFFFFF"/>
      <w:lang w:val="en-US"/>
    </w:rPr>
  </w:style>
  <w:style w:type="paragraph" w:styleId="a8">
    <w:name w:val="Body Text"/>
    <w:basedOn w:val="a"/>
    <w:link w:val="a9"/>
    <w:uiPriority w:val="99"/>
    <w:rsid w:val="005554AC"/>
    <w:pPr>
      <w:widowControl w:val="0"/>
      <w:shd w:val="clear" w:color="auto" w:fill="FFFFFF"/>
      <w:spacing w:after="360" w:line="240" w:lineRule="atLeast"/>
    </w:pPr>
    <w:rPr>
      <w:sz w:val="22"/>
      <w:szCs w:val="22"/>
    </w:rPr>
  </w:style>
  <w:style w:type="character" w:customStyle="1" w:styleId="a9">
    <w:name w:val="Основной текст Знак"/>
    <w:link w:val="a8"/>
    <w:uiPriority w:val="99"/>
    <w:locked/>
    <w:rsid w:val="005554AC"/>
    <w:rPr>
      <w:rFonts w:cs="Times New Roman"/>
      <w:sz w:val="22"/>
      <w:szCs w:val="22"/>
      <w:shd w:val="clear" w:color="auto" w:fill="FFFFFF"/>
    </w:rPr>
  </w:style>
  <w:style w:type="paragraph" w:customStyle="1" w:styleId="40">
    <w:name w:val="Основной текст (4)"/>
    <w:basedOn w:val="a"/>
    <w:link w:val="4"/>
    <w:uiPriority w:val="99"/>
    <w:rsid w:val="005554AC"/>
    <w:pPr>
      <w:widowControl w:val="0"/>
      <w:shd w:val="clear" w:color="auto" w:fill="FFFFFF"/>
      <w:spacing w:line="278" w:lineRule="exact"/>
      <w:ind w:hanging="280"/>
    </w:pPr>
    <w:rPr>
      <w:b/>
      <w:bCs/>
      <w:sz w:val="20"/>
      <w:szCs w:val="20"/>
      <w:lang w:val="en-US"/>
    </w:rPr>
  </w:style>
  <w:style w:type="paragraph" w:styleId="aa">
    <w:name w:val="Balloon Text"/>
    <w:basedOn w:val="a"/>
    <w:link w:val="ab"/>
    <w:uiPriority w:val="99"/>
    <w:semiHidden/>
    <w:rsid w:val="00771724"/>
    <w:rPr>
      <w:rFonts w:ascii="Tahoma" w:hAnsi="Tahoma" w:cs="Tahoma"/>
      <w:sz w:val="16"/>
      <w:szCs w:val="16"/>
    </w:rPr>
  </w:style>
  <w:style w:type="character" w:customStyle="1" w:styleId="ab">
    <w:name w:val="Текст выноски Знак"/>
    <w:link w:val="aa"/>
    <w:uiPriority w:val="99"/>
    <w:semiHidden/>
    <w:locked/>
    <w:rsid w:val="00B616FF"/>
    <w:rPr>
      <w:rFonts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416830">
      <w:marLeft w:val="0"/>
      <w:marRight w:val="0"/>
      <w:marTop w:val="0"/>
      <w:marBottom w:val="0"/>
      <w:divBdr>
        <w:top w:val="none" w:sz="0" w:space="0" w:color="auto"/>
        <w:left w:val="none" w:sz="0" w:space="0" w:color="auto"/>
        <w:bottom w:val="none" w:sz="0" w:space="0" w:color="auto"/>
        <w:right w:val="none" w:sz="0" w:space="0" w:color="auto"/>
      </w:divBdr>
      <w:divsChild>
        <w:div w:id="568416829">
          <w:marLeft w:val="0"/>
          <w:marRight w:val="0"/>
          <w:marTop w:val="0"/>
          <w:marBottom w:val="0"/>
          <w:divBdr>
            <w:top w:val="inset" w:sz="2" w:space="0" w:color="auto"/>
            <w:left w:val="inset" w:sz="2" w:space="1" w:color="auto"/>
            <w:bottom w:val="inset" w:sz="2" w:space="0" w:color="auto"/>
            <w:right w:val="inset" w:sz="2" w:space="1" w:color="auto"/>
          </w:divBdr>
        </w:div>
        <w:div w:id="568416832">
          <w:marLeft w:val="0"/>
          <w:marRight w:val="0"/>
          <w:marTop w:val="0"/>
          <w:marBottom w:val="0"/>
          <w:divBdr>
            <w:top w:val="none" w:sz="0" w:space="0" w:color="auto"/>
            <w:left w:val="none" w:sz="0" w:space="0" w:color="auto"/>
            <w:bottom w:val="none" w:sz="0" w:space="0" w:color="auto"/>
            <w:right w:val="none" w:sz="0" w:space="0" w:color="auto"/>
          </w:divBdr>
        </w:div>
        <w:div w:id="568416835">
          <w:marLeft w:val="0"/>
          <w:marRight w:val="0"/>
          <w:marTop w:val="0"/>
          <w:marBottom w:val="0"/>
          <w:divBdr>
            <w:top w:val="none" w:sz="0" w:space="0" w:color="auto"/>
            <w:left w:val="none" w:sz="0" w:space="0" w:color="auto"/>
            <w:bottom w:val="none" w:sz="0" w:space="0" w:color="auto"/>
            <w:right w:val="none" w:sz="0" w:space="0" w:color="auto"/>
          </w:divBdr>
        </w:div>
      </w:divsChild>
    </w:div>
    <w:div w:id="568416831">
      <w:marLeft w:val="0"/>
      <w:marRight w:val="0"/>
      <w:marTop w:val="0"/>
      <w:marBottom w:val="0"/>
      <w:divBdr>
        <w:top w:val="none" w:sz="0" w:space="0" w:color="auto"/>
        <w:left w:val="none" w:sz="0" w:space="0" w:color="auto"/>
        <w:bottom w:val="none" w:sz="0" w:space="0" w:color="auto"/>
        <w:right w:val="none" w:sz="0" w:space="0" w:color="auto"/>
      </w:divBdr>
    </w:div>
    <w:div w:id="568416836">
      <w:marLeft w:val="0"/>
      <w:marRight w:val="0"/>
      <w:marTop w:val="0"/>
      <w:marBottom w:val="0"/>
      <w:divBdr>
        <w:top w:val="none" w:sz="0" w:space="0" w:color="auto"/>
        <w:left w:val="none" w:sz="0" w:space="0" w:color="auto"/>
        <w:bottom w:val="none" w:sz="0" w:space="0" w:color="auto"/>
        <w:right w:val="none" w:sz="0" w:space="0" w:color="auto"/>
      </w:divBdr>
      <w:divsChild>
        <w:div w:id="568416828">
          <w:marLeft w:val="0"/>
          <w:marRight w:val="0"/>
          <w:marTop w:val="0"/>
          <w:marBottom w:val="0"/>
          <w:divBdr>
            <w:top w:val="inset" w:sz="2" w:space="0" w:color="auto"/>
            <w:left w:val="inset" w:sz="2" w:space="1" w:color="auto"/>
            <w:bottom w:val="inset" w:sz="2" w:space="0" w:color="auto"/>
            <w:right w:val="inset" w:sz="2" w:space="1" w:color="auto"/>
          </w:divBdr>
        </w:div>
        <w:div w:id="568416833">
          <w:marLeft w:val="0"/>
          <w:marRight w:val="0"/>
          <w:marTop w:val="0"/>
          <w:marBottom w:val="0"/>
          <w:divBdr>
            <w:top w:val="none" w:sz="0" w:space="0" w:color="auto"/>
            <w:left w:val="none" w:sz="0" w:space="0" w:color="auto"/>
            <w:bottom w:val="none" w:sz="0" w:space="0" w:color="auto"/>
            <w:right w:val="none" w:sz="0" w:space="0" w:color="auto"/>
          </w:divBdr>
        </w:div>
        <w:div w:id="568416834">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korbim.ua/grave-kiev/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7AF2B1FC70AFD99825447F6DEA53CD89B72390316800F2372884F9C5Al21A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643</TotalTime>
  <Pages>21</Pages>
  <Words>4574</Words>
  <Characters>40658</Characters>
  <Application>Microsoft Office Word</Application>
  <DocSecurity>0</DocSecurity>
  <Lines>338</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45142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43</cp:revision>
  <cp:lastPrinted>2017-03-23T05:42:00Z</cp:lastPrinted>
  <dcterms:created xsi:type="dcterms:W3CDTF">2016-12-15T10:15:00Z</dcterms:created>
  <dcterms:modified xsi:type="dcterms:W3CDTF">2020-03-27T14:10:00Z</dcterms:modified>
</cp:coreProperties>
</file>